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7CB21" w14:textId="77777777" w:rsidR="00174DC7" w:rsidRPr="00F72410" w:rsidRDefault="00174DC7" w:rsidP="00174DC7">
      <w:pPr>
        <w:tabs>
          <w:tab w:val="left" w:pos="1267"/>
          <w:tab w:val="center" w:pos="4320"/>
        </w:tabs>
        <w:spacing w:after="0"/>
        <w:rPr>
          <w:rFonts w:ascii="Avenir Next Regular" w:hAnsi="Avenir Next Regular" w:cs="Times New Roman"/>
          <w:b/>
          <w:bCs/>
          <w:color w:val="000000"/>
          <w:sz w:val="72"/>
          <w:szCs w:val="72"/>
        </w:rPr>
      </w:pPr>
      <w:r w:rsidRPr="00174DC7">
        <w:rPr>
          <w:rFonts w:ascii="Garamond" w:hAnsi="Garamond" w:cs="Times New Roman"/>
          <w:b/>
          <w:bCs/>
          <w:color w:val="000000"/>
          <w:sz w:val="72"/>
          <w:szCs w:val="72"/>
        </w:rPr>
        <w:tab/>
      </w:r>
      <w:r w:rsidRPr="00F72410">
        <w:rPr>
          <w:rFonts w:ascii="Avenir Next Regular" w:hAnsi="Avenir Next Regular" w:cs="Times New Roman"/>
          <w:b/>
          <w:bCs/>
          <w:color w:val="000000"/>
          <w:sz w:val="72"/>
          <w:szCs w:val="72"/>
        </w:rPr>
        <w:tab/>
        <w:t>THE CLEAN LIFE</w:t>
      </w:r>
    </w:p>
    <w:p w14:paraId="358877CC" w14:textId="77777777" w:rsidR="00174DC7" w:rsidRPr="00F72410" w:rsidRDefault="00174DC7" w:rsidP="00174DC7">
      <w:pPr>
        <w:spacing w:after="0"/>
        <w:jc w:val="center"/>
        <w:rPr>
          <w:rFonts w:ascii="Avenir Next Regular" w:hAnsi="Avenir Next Regular" w:cs="Times New Roman"/>
          <w:bCs/>
          <w:i/>
          <w:color w:val="000000"/>
        </w:rPr>
      </w:pPr>
      <w:r w:rsidRPr="00F72410">
        <w:rPr>
          <w:rFonts w:ascii="Avenir Next Regular" w:hAnsi="Avenir Next Regular" w:cs="Times New Roman"/>
          <w:bCs/>
          <w:i/>
          <w:color w:val="000000"/>
        </w:rPr>
        <w:t>With Lauren Dahl and Kezia Neusch</w:t>
      </w:r>
    </w:p>
    <w:p w14:paraId="4F689989" w14:textId="77777777" w:rsidR="00404D5D" w:rsidRPr="00F72410" w:rsidRDefault="00404D5D" w:rsidP="00404D5D">
      <w:pPr>
        <w:spacing w:after="0"/>
        <w:rPr>
          <w:rFonts w:ascii="Avenir Next Regular" w:hAnsi="Avenir Next Regular" w:cs="Times New Roman"/>
          <w:b/>
          <w:bCs/>
          <w:color w:val="000000"/>
          <w:szCs w:val="20"/>
        </w:rPr>
      </w:pPr>
    </w:p>
    <w:p w14:paraId="7AD70118" w14:textId="77777777" w:rsidR="00404D5D" w:rsidRPr="00F72410" w:rsidRDefault="00404D5D" w:rsidP="00F72410">
      <w:pPr>
        <w:spacing w:after="0"/>
        <w:textAlignment w:val="baseline"/>
        <w:rPr>
          <w:rFonts w:ascii="Avenir Next Regular" w:hAnsi="Avenir Next Regular" w:cs="Times New Roman"/>
          <w:color w:val="000000"/>
        </w:rPr>
      </w:pPr>
    </w:p>
    <w:p w14:paraId="2551FE3D" w14:textId="77777777" w:rsidR="005B3DB3" w:rsidRDefault="005B3DB3" w:rsidP="00174DC7">
      <w:pPr>
        <w:spacing w:after="0"/>
        <w:jc w:val="center"/>
        <w:rPr>
          <w:rFonts w:ascii="Avenir Next Regular" w:hAnsi="Avenir Next Regular" w:cs="Times New Roman"/>
          <w:b/>
          <w:bCs/>
          <w:color w:val="000000"/>
          <w:sz w:val="28"/>
          <w:szCs w:val="28"/>
        </w:rPr>
      </w:pPr>
    </w:p>
    <w:p w14:paraId="55934233" w14:textId="77777777" w:rsidR="005B3DB3" w:rsidRDefault="005B3DB3" w:rsidP="00174DC7">
      <w:pPr>
        <w:spacing w:after="0"/>
        <w:jc w:val="center"/>
        <w:rPr>
          <w:rFonts w:ascii="Avenir Next Regular" w:hAnsi="Avenir Next Regular" w:cs="Times New Roman"/>
          <w:b/>
          <w:bCs/>
          <w:color w:val="000000"/>
          <w:sz w:val="28"/>
          <w:szCs w:val="28"/>
        </w:rPr>
      </w:pPr>
    </w:p>
    <w:p w14:paraId="0D5F88C7" w14:textId="77777777" w:rsidR="005B3DB3" w:rsidRDefault="005B3DB3" w:rsidP="00174DC7">
      <w:pPr>
        <w:spacing w:after="0"/>
        <w:jc w:val="center"/>
        <w:rPr>
          <w:rFonts w:ascii="Avenir Next Regular" w:hAnsi="Avenir Next Regular" w:cs="Times New Roman"/>
          <w:b/>
          <w:bCs/>
          <w:color w:val="000000"/>
          <w:sz w:val="28"/>
          <w:szCs w:val="28"/>
        </w:rPr>
      </w:pPr>
    </w:p>
    <w:p w14:paraId="250F0380" w14:textId="77777777" w:rsidR="005B3DB3" w:rsidRDefault="005B3DB3" w:rsidP="00174DC7">
      <w:pPr>
        <w:spacing w:after="0"/>
        <w:jc w:val="center"/>
        <w:rPr>
          <w:rFonts w:ascii="Avenir Next Regular" w:hAnsi="Avenir Next Regular" w:cs="Times New Roman"/>
          <w:b/>
          <w:bCs/>
          <w:color w:val="000000"/>
          <w:sz w:val="28"/>
          <w:szCs w:val="28"/>
        </w:rPr>
      </w:pPr>
    </w:p>
    <w:p w14:paraId="4C060ABC" w14:textId="77777777" w:rsidR="005B3DB3" w:rsidRDefault="005B3DB3" w:rsidP="00174DC7">
      <w:pPr>
        <w:spacing w:after="0"/>
        <w:jc w:val="center"/>
        <w:rPr>
          <w:rFonts w:ascii="Avenir Next Regular" w:hAnsi="Avenir Next Regular" w:cs="Times New Roman"/>
          <w:b/>
          <w:bCs/>
          <w:color w:val="000000"/>
          <w:sz w:val="28"/>
          <w:szCs w:val="28"/>
        </w:rPr>
      </w:pPr>
    </w:p>
    <w:p w14:paraId="1ED6A1D8" w14:textId="77777777" w:rsidR="005B3DB3" w:rsidRDefault="005B3DB3" w:rsidP="00174DC7">
      <w:pPr>
        <w:spacing w:after="0"/>
        <w:jc w:val="center"/>
        <w:rPr>
          <w:rFonts w:ascii="Avenir Next Regular" w:hAnsi="Avenir Next Regular" w:cs="Times New Roman"/>
          <w:b/>
          <w:bCs/>
          <w:color w:val="000000"/>
          <w:sz w:val="28"/>
          <w:szCs w:val="28"/>
        </w:rPr>
      </w:pPr>
    </w:p>
    <w:p w14:paraId="2B0BA340" w14:textId="77777777" w:rsidR="005B3DB3" w:rsidRDefault="005B3DB3" w:rsidP="00174DC7">
      <w:pPr>
        <w:spacing w:after="0"/>
        <w:jc w:val="center"/>
        <w:rPr>
          <w:rFonts w:ascii="Avenir Next Regular" w:hAnsi="Avenir Next Regular" w:cs="Times New Roman"/>
          <w:b/>
          <w:bCs/>
          <w:color w:val="000000"/>
          <w:sz w:val="28"/>
          <w:szCs w:val="28"/>
        </w:rPr>
      </w:pPr>
    </w:p>
    <w:p w14:paraId="7882A889" w14:textId="77777777" w:rsidR="005B3DB3" w:rsidRDefault="005B3DB3" w:rsidP="00174DC7">
      <w:pPr>
        <w:spacing w:after="0"/>
        <w:jc w:val="center"/>
        <w:rPr>
          <w:rFonts w:ascii="Avenir Next Regular" w:hAnsi="Avenir Next Regular" w:cs="Times New Roman"/>
          <w:b/>
          <w:bCs/>
          <w:color w:val="000000"/>
          <w:sz w:val="28"/>
          <w:szCs w:val="28"/>
        </w:rPr>
      </w:pPr>
    </w:p>
    <w:p w14:paraId="47888B40" w14:textId="77777777" w:rsidR="005B3DB3" w:rsidRDefault="005B3DB3" w:rsidP="00174DC7">
      <w:pPr>
        <w:spacing w:after="0"/>
        <w:jc w:val="center"/>
        <w:rPr>
          <w:rFonts w:ascii="Avenir Next Regular" w:hAnsi="Avenir Next Regular" w:cs="Times New Roman"/>
          <w:b/>
          <w:bCs/>
          <w:color w:val="000000"/>
          <w:sz w:val="28"/>
          <w:szCs w:val="28"/>
        </w:rPr>
      </w:pPr>
    </w:p>
    <w:p w14:paraId="5C52FD46" w14:textId="77777777" w:rsidR="005B3DB3" w:rsidRDefault="005B3DB3" w:rsidP="00174DC7">
      <w:pPr>
        <w:spacing w:after="0"/>
        <w:jc w:val="center"/>
        <w:rPr>
          <w:rFonts w:ascii="Avenir Next Regular" w:hAnsi="Avenir Next Regular" w:cs="Times New Roman"/>
          <w:b/>
          <w:bCs/>
          <w:color w:val="000000"/>
          <w:sz w:val="28"/>
          <w:szCs w:val="28"/>
        </w:rPr>
      </w:pPr>
    </w:p>
    <w:p w14:paraId="76CB5D43" w14:textId="77777777" w:rsidR="005B3DB3" w:rsidRDefault="005B3DB3" w:rsidP="00174DC7">
      <w:pPr>
        <w:spacing w:after="0"/>
        <w:jc w:val="center"/>
        <w:rPr>
          <w:rFonts w:ascii="Avenir Next Regular" w:hAnsi="Avenir Next Regular" w:cs="Times New Roman"/>
          <w:b/>
          <w:bCs/>
          <w:color w:val="000000"/>
          <w:sz w:val="28"/>
          <w:szCs w:val="28"/>
        </w:rPr>
      </w:pPr>
    </w:p>
    <w:p w14:paraId="72C5D6B0" w14:textId="77777777" w:rsidR="005B3DB3" w:rsidRDefault="005B3DB3" w:rsidP="00174DC7">
      <w:pPr>
        <w:spacing w:after="0"/>
        <w:jc w:val="center"/>
        <w:rPr>
          <w:rFonts w:ascii="Avenir Next Regular" w:hAnsi="Avenir Next Regular" w:cs="Times New Roman"/>
          <w:b/>
          <w:bCs/>
          <w:color w:val="000000"/>
          <w:sz w:val="28"/>
          <w:szCs w:val="28"/>
        </w:rPr>
      </w:pPr>
    </w:p>
    <w:p w14:paraId="2ACA07D0" w14:textId="77777777" w:rsidR="005B3DB3" w:rsidRDefault="005B3DB3" w:rsidP="00174DC7">
      <w:pPr>
        <w:spacing w:after="0"/>
        <w:jc w:val="center"/>
        <w:rPr>
          <w:rFonts w:ascii="Avenir Next Regular" w:hAnsi="Avenir Next Regular" w:cs="Times New Roman"/>
          <w:b/>
          <w:bCs/>
          <w:color w:val="000000"/>
          <w:sz w:val="28"/>
          <w:szCs w:val="28"/>
        </w:rPr>
      </w:pPr>
    </w:p>
    <w:p w14:paraId="239A835E" w14:textId="77777777" w:rsidR="005B3DB3" w:rsidRDefault="005B3DB3" w:rsidP="00174DC7">
      <w:pPr>
        <w:spacing w:after="0"/>
        <w:jc w:val="center"/>
        <w:rPr>
          <w:rFonts w:ascii="Avenir Next Regular" w:hAnsi="Avenir Next Regular" w:cs="Times New Roman"/>
          <w:b/>
          <w:bCs/>
          <w:color w:val="000000"/>
          <w:sz w:val="28"/>
          <w:szCs w:val="28"/>
        </w:rPr>
      </w:pPr>
    </w:p>
    <w:p w14:paraId="79AE6797" w14:textId="77777777" w:rsidR="005B3DB3" w:rsidRDefault="005B3DB3" w:rsidP="00174DC7">
      <w:pPr>
        <w:spacing w:after="0"/>
        <w:jc w:val="center"/>
        <w:rPr>
          <w:rFonts w:ascii="Avenir Next Regular" w:hAnsi="Avenir Next Regular" w:cs="Times New Roman"/>
          <w:b/>
          <w:bCs/>
          <w:color w:val="000000"/>
          <w:sz w:val="28"/>
          <w:szCs w:val="28"/>
        </w:rPr>
      </w:pPr>
    </w:p>
    <w:p w14:paraId="32C8FFC5" w14:textId="77777777" w:rsidR="005B3DB3" w:rsidRDefault="005B3DB3" w:rsidP="00174DC7">
      <w:pPr>
        <w:spacing w:after="0"/>
        <w:jc w:val="center"/>
        <w:rPr>
          <w:rFonts w:ascii="Avenir Next Regular" w:hAnsi="Avenir Next Regular" w:cs="Times New Roman"/>
          <w:b/>
          <w:bCs/>
          <w:color w:val="000000"/>
          <w:sz w:val="28"/>
          <w:szCs w:val="28"/>
        </w:rPr>
      </w:pPr>
    </w:p>
    <w:p w14:paraId="64090267" w14:textId="77777777" w:rsidR="005B3DB3" w:rsidRDefault="005B3DB3" w:rsidP="00174DC7">
      <w:pPr>
        <w:spacing w:after="0"/>
        <w:jc w:val="center"/>
        <w:rPr>
          <w:rFonts w:ascii="Avenir Next Regular" w:hAnsi="Avenir Next Regular" w:cs="Times New Roman"/>
          <w:b/>
          <w:bCs/>
          <w:color w:val="000000"/>
          <w:sz w:val="28"/>
          <w:szCs w:val="28"/>
        </w:rPr>
      </w:pPr>
    </w:p>
    <w:p w14:paraId="48AE2174" w14:textId="77777777" w:rsidR="005B3DB3" w:rsidRDefault="005B3DB3" w:rsidP="00174DC7">
      <w:pPr>
        <w:spacing w:after="0"/>
        <w:jc w:val="center"/>
        <w:rPr>
          <w:rFonts w:ascii="Avenir Next Regular" w:hAnsi="Avenir Next Regular" w:cs="Times New Roman"/>
          <w:b/>
          <w:bCs/>
          <w:color w:val="000000"/>
          <w:sz w:val="28"/>
          <w:szCs w:val="28"/>
        </w:rPr>
      </w:pPr>
    </w:p>
    <w:p w14:paraId="5B463887" w14:textId="77777777" w:rsidR="005B3DB3" w:rsidRDefault="005B3DB3" w:rsidP="00174DC7">
      <w:pPr>
        <w:spacing w:after="0"/>
        <w:jc w:val="center"/>
        <w:rPr>
          <w:rFonts w:ascii="Avenir Next Regular" w:hAnsi="Avenir Next Regular" w:cs="Times New Roman"/>
          <w:b/>
          <w:bCs/>
          <w:color w:val="000000"/>
          <w:sz w:val="28"/>
          <w:szCs w:val="28"/>
        </w:rPr>
      </w:pPr>
    </w:p>
    <w:p w14:paraId="2FF387A2" w14:textId="77777777" w:rsidR="005B3DB3" w:rsidRDefault="005B3DB3" w:rsidP="00174DC7">
      <w:pPr>
        <w:spacing w:after="0"/>
        <w:jc w:val="center"/>
        <w:rPr>
          <w:rFonts w:ascii="Avenir Next Regular" w:hAnsi="Avenir Next Regular" w:cs="Times New Roman"/>
          <w:b/>
          <w:bCs/>
          <w:color w:val="000000"/>
          <w:sz w:val="28"/>
          <w:szCs w:val="28"/>
        </w:rPr>
      </w:pPr>
    </w:p>
    <w:p w14:paraId="2CA71D9B" w14:textId="77777777" w:rsidR="005B3DB3" w:rsidRDefault="005B3DB3" w:rsidP="00174DC7">
      <w:pPr>
        <w:spacing w:after="0"/>
        <w:jc w:val="center"/>
        <w:rPr>
          <w:rFonts w:ascii="Avenir Next Regular" w:hAnsi="Avenir Next Regular" w:cs="Times New Roman"/>
          <w:b/>
          <w:bCs/>
          <w:color w:val="000000"/>
          <w:sz w:val="28"/>
          <w:szCs w:val="28"/>
        </w:rPr>
      </w:pPr>
    </w:p>
    <w:p w14:paraId="22278F4A" w14:textId="77777777" w:rsidR="005B3DB3" w:rsidRDefault="005B3DB3" w:rsidP="00174DC7">
      <w:pPr>
        <w:spacing w:after="0"/>
        <w:jc w:val="center"/>
        <w:rPr>
          <w:rFonts w:ascii="Avenir Next Regular" w:hAnsi="Avenir Next Regular" w:cs="Times New Roman"/>
          <w:b/>
          <w:bCs/>
          <w:color w:val="000000"/>
          <w:sz w:val="28"/>
          <w:szCs w:val="28"/>
        </w:rPr>
      </w:pPr>
    </w:p>
    <w:p w14:paraId="62B0C466" w14:textId="77777777" w:rsidR="005B3DB3" w:rsidRDefault="005B3DB3" w:rsidP="00174DC7">
      <w:pPr>
        <w:spacing w:after="0"/>
        <w:jc w:val="center"/>
        <w:rPr>
          <w:rFonts w:ascii="Avenir Next Regular" w:hAnsi="Avenir Next Regular" w:cs="Times New Roman"/>
          <w:b/>
          <w:bCs/>
          <w:color w:val="000000"/>
          <w:sz w:val="28"/>
          <w:szCs w:val="28"/>
        </w:rPr>
      </w:pPr>
    </w:p>
    <w:p w14:paraId="326B77F0" w14:textId="77777777" w:rsidR="005B3DB3" w:rsidRDefault="005B3DB3" w:rsidP="00174DC7">
      <w:pPr>
        <w:spacing w:after="0"/>
        <w:jc w:val="center"/>
        <w:rPr>
          <w:rFonts w:ascii="Avenir Next Regular" w:hAnsi="Avenir Next Regular" w:cs="Times New Roman"/>
          <w:b/>
          <w:bCs/>
          <w:color w:val="000000"/>
          <w:sz w:val="28"/>
          <w:szCs w:val="28"/>
        </w:rPr>
      </w:pPr>
    </w:p>
    <w:p w14:paraId="5FE507D4" w14:textId="77777777" w:rsidR="005B3DB3" w:rsidRDefault="005B3DB3" w:rsidP="00174DC7">
      <w:pPr>
        <w:spacing w:after="0"/>
        <w:jc w:val="center"/>
        <w:rPr>
          <w:rFonts w:ascii="Avenir Next Regular" w:hAnsi="Avenir Next Regular" w:cs="Times New Roman"/>
          <w:b/>
          <w:bCs/>
          <w:color w:val="000000"/>
          <w:sz w:val="28"/>
          <w:szCs w:val="28"/>
        </w:rPr>
      </w:pPr>
    </w:p>
    <w:p w14:paraId="706A4174" w14:textId="77777777" w:rsidR="005B3DB3" w:rsidRDefault="005B3DB3" w:rsidP="00174DC7">
      <w:pPr>
        <w:spacing w:after="0"/>
        <w:jc w:val="center"/>
        <w:rPr>
          <w:rFonts w:ascii="Avenir Next Regular" w:hAnsi="Avenir Next Regular" w:cs="Times New Roman"/>
          <w:b/>
          <w:bCs/>
          <w:color w:val="000000"/>
          <w:sz w:val="28"/>
          <w:szCs w:val="28"/>
        </w:rPr>
      </w:pPr>
    </w:p>
    <w:p w14:paraId="375DFF7E" w14:textId="77777777" w:rsidR="005B3DB3" w:rsidRDefault="005B3DB3" w:rsidP="00174DC7">
      <w:pPr>
        <w:spacing w:after="0"/>
        <w:jc w:val="center"/>
        <w:rPr>
          <w:rFonts w:ascii="Avenir Next Regular" w:hAnsi="Avenir Next Regular" w:cs="Times New Roman"/>
          <w:b/>
          <w:bCs/>
          <w:color w:val="000000"/>
          <w:sz w:val="28"/>
          <w:szCs w:val="28"/>
        </w:rPr>
      </w:pPr>
    </w:p>
    <w:p w14:paraId="2C1F6475" w14:textId="77777777" w:rsidR="005B3DB3" w:rsidRDefault="005B3DB3" w:rsidP="00174DC7">
      <w:pPr>
        <w:spacing w:after="0"/>
        <w:jc w:val="center"/>
        <w:rPr>
          <w:rFonts w:ascii="Avenir Next Regular" w:hAnsi="Avenir Next Regular" w:cs="Times New Roman"/>
          <w:b/>
          <w:bCs/>
          <w:color w:val="000000"/>
          <w:sz w:val="28"/>
          <w:szCs w:val="28"/>
        </w:rPr>
      </w:pPr>
    </w:p>
    <w:p w14:paraId="4B5DB49F" w14:textId="77777777" w:rsidR="000472B4" w:rsidRPr="00F72410" w:rsidRDefault="00404D5D" w:rsidP="00174DC7">
      <w:pPr>
        <w:spacing w:after="0"/>
        <w:jc w:val="center"/>
        <w:rPr>
          <w:rFonts w:ascii="Avenir Next Regular" w:hAnsi="Avenir Next Regular" w:cs="Times New Roman"/>
          <w:b/>
          <w:bCs/>
          <w:color w:val="000000"/>
          <w:sz w:val="28"/>
          <w:szCs w:val="28"/>
        </w:rPr>
      </w:pPr>
      <w:r w:rsidRPr="00F72410">
        <w:rPr>
          <w:rFonts w:ascii="Avenir Next Regular" w:hAnsi="Avenir Next Regular" w:cs="Times New Roman"/>
          <w:b/>
          <w:bCs/>
          <w:color w:val="000000"/>
          <w:sz w:val="28"/>
          <w:szCs w:val="28"/>
        </w:rPr>
        <w:lastRenderedPageBreak/>
        <w:t>Definitions &amp; Labels</w:t>
      </w:r>
    </w:p>
    <w:p w14:paraId="64E7029D" w14:textId="77777777" w:rsidR="000472B4" w:rsidRPr="00F72410" w:rsidRDefault="000472B4" w:rsidP="000472B4">
      <w:pPr>
        <w:spacing w:after="0"/>
        <w:rPr>
          <w:rFonts w:ascii="Avenir Next Regular" w:hAnsi="Avenir Next Regular" w:cs="Times New Roman"/>
          <w:b/>
          <w:bCs/>
          <w:color w:val="000000"/>
        </w:rPr>
      </w:pPr>
    </w:p>
    <w:p w14:paraId="0D5C2C7C" w14:textId="77777777" w:rsidR="000472B4" w:rsidRPr="00F72410" w:rsidRDefault="000472B4" w:rsidP="000472B4">
      <w:pPr>
        <w:spacing w:after="0"/>
        <w:rPr>
          <w:rFonts w:ascii="Avenir Next Regular" w:hAnsi="Avenir Next Regular" w:cs="Times New Roman"/>
          <w:color w:val="000000"/>
        </w:rPr>
      </w:pPr>
    </w:p>
    <w:p w14:paraId="242356A8" w14:textId="77777777" w:rsidR="00075824" w:rsidRPr="00F72410" w:rsidRDefault="000472B4" w:rsidP="00075824">
      <w:pPr>
        <w:spacing w:after="0"/>
        <w:rPr>
          <w:rFonts w:ascii="Avenir Next Regular" w:hAnsi="Avenir Next Regular" w:cs="Times New Roman"/>
          <w:color w:val="000000"/>
        </w:rPr>
      </w:pPr>
      <w:r w:rsidRPr="00F72410">
        <w:rPr>
          <w:rFonts w:ascii="Avenir Next Regular" w:hAnsi="Avenir Next Regular" w:cs="Times New Roman"/>
          <w:b/>
          <w:color w:val="000000"/>
        </w:rPr>
        <w:t>Organic</w:t>
      </w:r>
      <w:r w:rsidR="00075824" w:rsidRPr="00F72410">
        <w:rPr>
          <w:rFonts w:ascii="Avenir Next Regular" w:hAnsi="Avenir Next Regular" w:cs="Times New Roman"/>
          <w:b/>
          <w:color w:val="000000"/>
        </w:rPr>
        <w:t>:</w:t>
      </w:r>
      <w:r w:rsidR="00075824" w:rsidRPr="00F72410">
        <w:rPr>
          <w:rFonts w:ascii="Avenir Next Regular" w:hAnsi="Avenir Next Regular" w:cs="Times New Roman"/>
          <w:color w:val="000000"/>
        </w:rPr>
        <w:t xml:space="preserve"> </w:t>
      </w:r>
    </w:p>
    <w:p w14:paraId="7AC03B0D" w14:textId="77777777" w:rsidR="000472B4" w:rsidRPr="00F72410" w:rsidRDefault="00A41EB6" w:rsidP="00075824">
      <w:pPr>
        <w:pStyle w:val="ListParagraph"/>
        <w:numPr>
          <w:ilvl w:val="0"/>
          <w:numId w:val="14"/>
        </w:numPr>
        <w:spacing w:after="0"/>
        <w:rPr>
          <w:rFonts w:ascii="Avenir Next Regular" w:hAnsi="Avenir Next Regular" w:cs="Times New Roman"/>
          <w:color w:val="000000"/>
        </w:rPr>
      </w:pPr>
      <w:r w:rsidRPr="00F72410">
        <w:rPr>
          <w:rFonts w:ascii="Avenir Next Regular" w:eastAsiaTheme="minorEastAsia" w:hAnsi="Avenir Next Regular" w:cs="Lucida Grande"/>
          <w:color w:val="343434"/>
        </w:rPr>
        <w:t xml:space="preserve">Products: </w:t>
      </w:r>
      <w:r w:rsidR="00075824" w:rsidRPr="00F72410">
        <w:rPr>
          <w:rFonts w:ascii="Avenir Next Regular" w:eastAsiaTheme="minorEastAsia" w:hAnsi="Avenir Next Regular" w:cs="Lucida Grande"/>
          <w:color w:val="343434"/>
        </w:rPr>
        <w:t>A product with the organic seal must contain 95% organic ingredients meaning they are produced using approved organic farming methods “that foster cycling of resources, promote ecological balance, and conserve biodiversity. Specifically, “synthetic fertilizers, sewage sludge, irradiation, and genetic engineering may not be used” to produce organic food, meaning that organic food products are not genetically modified and have not been treated with synthetic pesticides or fertilizers.</w:t>
      </w:r>
    </w:p>
    <w:p w14:paraId="3BA661A0" w14:textId="77777777" w:rsidR="00A41EB6" w:rsidRPr="00F72410" w:rsidRDefault="00A41EB6" w:rsidP="00A41EB6">
      <w:pPr>
        <w:pStyle w:val="ListParagraph"/>
        <w:numPr>
          <w:ilvl w:val="0"/>
          <w:numId w:val="14"/>
        </w:numPr>
        <w:spacing w:after="0"/>
        <w:rPr>
          <w:rFonts w:ascii="Avenir Next Regular" w:hAnsi="Avenir Next Regular" w:cs="Times New Roman"/>
          <w:color w:val="000000"/>
        </w:rPr>
      </w:pPr>
      <w:r w:rsidRPr="00F72410">
        <w:rPr>
          <w:rFonts w:ascii="Avenir Next Regular" w:eastAsiaTheme="minorEastAsia" w:hAnsi="Avenir Next Regular" w:cs="Georgia"/>
          <w:color w:val="262626"/>
        </w:rPr>
        <w:t xml:space="preserve">Produce with USDA seal: Can be called organic if it’s certified to have grown on soil that had no prohibited substances applied for three years prior to harvest. - See more at: </w:t>
      </w:r>
      <w:hyperlink r:id="rId6" w:history="1">
        <w:r w:rsidRPr="00F72410">
          <w:rPr>
            <w:rStyle w:val="Hyperlink"/>
            <w:rFonts w:ascii="Avenir Next Regular" w:eastAsiaTheme="minorEastAsia" w:hAnsi="Avenir Next Regular" w:cs="Georgia"/>
          </w:rPr>
          <w:t>http://blogs.usda.gov/2012/03/22/organic-101-what-the-usda-organic-label-means/#sthash.8WgaOu16.dpuf</w:t>
        </w:r>
      </w:hyperlink>
    </w:p>
    <w:p w14:paraId="78FC135C" w14:textId="77777777" w:rsidR="00075824" w:rsidRPr="00F72410" w:rsidRDefault="00A41EB6" w:rsidP="00A41EB6">
      <w:pPr>
        <w:pStyle w:val="ListParagraph"/>
        <w:numPr>
          <w:ilvl w:val="0"/>
          <w:numId w:val="14"/>
        </w:numPr>
        <w:spacing w:after="0"/>
        <w:rPr>
          <w:rFonts w:ascii="Avenir Next Regular" w:hAnsi="Avenir Next Regular" w:cs="Times New Roman"/>
          <w:color w:val="000000"/>
        </w:rPr>
      </w:pPr>
      <w:r w:rsidRPr="00F72410">
        <w:rPr>
          <w:rFonts w:ascii="Avenir Next Regular" w:eastAsiaTheme="minorEastAsia" w:hAnsi="Avenir Next Regular" w:cs="Georgia"/>
          <w:color w:val="262626"/>
        </w:rPr>
        <w:t xml:space="preserve">Meat products: Regulations require that animals are raised in living conditions accommodating their natural behaviors (like the ability to graze on pasture), fed 100% organic feed and forage, and not administered antibiotics or hormones. - See more at: </w:t>
      </w:r>
      <w:hyperlink r:id="rId7" w:history="1">
        <w:r w:rsidRPr="00F72410">
          <w:rPr>
            <w:rStyle w:val="Hyperlink"/>
            <w:rFonts w:ascii="Avenir Next Regular" w:eastAsiaTheme="minorEastAsia" w:hAnsi="Avenir Next Regular" w:cs="Georgia"/>
          </w:rPr>
          <w:t>http://blogs.usda.gov/2012/03/22/organic-101-what-the-usda-organic-label-means/#sthash.8WgaOu16.dpuf</w:t>
        </w:r>
      </w:hyperlink>
    </w:p>
    <w:p w14:paraId="797FA143" w14:textId="77777777" w:rsidR="00A41EB6" w:rsidRPr="00F72410" w:rsidRDefault="00A41EB6" w:rsidP="00A41EB6">
      <w:pPr>
        <w:pStyle w:val="ListParagraph"/>
        <w:numPr>
          <w:ilvl w:val="0"/>
          <w:numId w:val="14"/>
        </w:numPr>
        <w:spacing w:after="0"/>
        <w:rPr>
          <w:rFonts w:ascii="Avenir Next Regular" w:hAnsi="Avenir Next Regular" w:cs="Times New Roman"/>
          <w:color w:val="000000"/>
        </w:rPr>
      </w:pPr>
      <w:r w:rsidRPr="00F72410">
        <w:rPr>
          <w:rFonts w:ascii="Avenir Next Regular" w:eastAsiaTheme="minorEastAsia" w:hAnsi="Avenir Next Regular" w:cs="Georgia"/>
          <w:color w:val="262626"/>
        </w:rPr>
        <w:t>Cannot contain GMOs.</w:t>
      </w:r>
    </w:p>
    <w:p w14:paraId="305A7676" w14:textId="77777777" w:rsidR="00A41EB6" w:rsidRPr="00F72410" w:rsidRDefault="00A41EB6" w:rsidP="00075824">
      <w:pPr>
        <w:spacing w:after="0"/>
        <w:rPr>
          <w:rFonts w:ascii="Avenir Next Regular" w:hAnsi="Avenir Next Regular" w:cs="Times New Roman"/>
          <w:b/>
          <w:color w:val="000000"/>
        </w:rPr>
      </w:pPr>
    </w:p>
    <w:p w14:paraId="197F4EBB" w14:textId="77777777" w:rsidR="000472B4" w:rsidRPr="00F72410" w:rsidRDefault="000472B4" w:rsidP="00075824">
      <w:pPr>
        <w:spacing w:after="0"/>
        <w:rPr>
          <w:rFonts w:ascii="Avenir Next Regular" w:hAnsi="Avenir Next Regular" w:cs="Times New Roman"/>
          <w:color w:val="000000"/>
        </w:rPr>
      </w:pPr>
      <w:r w:rsidRPr="00F72410">
        <w:rPr>
          <w:rFonts w:ascii="Avenir Next Regular" w:hAnsi="Avenir Next Regular" w:cs="Times New Roman"/>
          <w:b/>
          <w:color w:val="000000"/>
        </w:rPr>
        <w:t>GMO</w:t>
      </w:r>
      <w:r w:rsidR="00075824" w:rsidRPr="00F72410">
        <w:rPr>
          <w:rFonts w:ascii="Avenir Next Regular" w:hAnsi="Avenir Next Regular" w:cs="Times New Roman"/>
          <w:b/>
          <w:color w:val="000000"/>
        </w:rPr>
        <w:t>:</w:t>
      </w:r>
    </w:p>
    <w:p w14:paraId="43FC28CF" w14:textId="77777777" w:rsidR="00A41EB6" w:rsidRPr="00F72410" w:rsidRDefault="00A41EB6" w:rsidP="00A41EB6">
      <w:pPr>
        <w:pStyle w:val="ListParagraph"/>
        <w:numPr>
          <w:ilvl w:val="0"/>
          <w:numId w:val="15"/>
        </w:numPr>
        <w:spacing w:after="0"/>
        <w:rPr>
          <w:rFonts w:ascii="Avenir Next Regular" w:hAnsi="Avenir Next Regular" w:cs="Times New Roman"/>
          <w:b/>
          <w:color w:val="000000"/>
        </w:rPr>
      </w:pPr>
      <w:r w:rsidRPr="00F72410">
        <w:rPr>
          <w:rFonts w:ascii="Avenir Next Regular" w:eastAsiaTheme="minorEastAsia" w:hAnsi="Avenir Next Regular" w:cs="Arial"/>
          <w:bCs/>
          <w:color w:val="1A1A1A"/>
        </w:rPr>
        <w:t>(Genetically modified organism</w:t>
      </w:r>
      <w:r w:rsidRPr="00F72410">
        <w:rPr>
          <w:rFonts w:ascii="Avenir Next Regular" w:eastAsiaTheme="minorEastAsia" w:hAnsi="Avenir Next Regular" w:cs="Arial"/>
          <w:color w:val="1A1A1A"/>
        </w:rPr>
        <w:t xml:space="preserve">s) A </w:t>
      </w:r>
      <w:r w:rsidRPr="00F72410">
        <w:rPr>
          <w:rFonts w:ascii="Avenir Next Regular" w:eastAsiaTheme="minorEastAsia" w:hAnsi="Avenir Next Regular" w:cs="Arial"/>
          <w:bCs/>
          <w:color w:val="1A1A1A"/>
        </w:rPr>
        <w:t>GMO</w:t>
      </w:r>
      <w:r w:rsidRPr="00F72410">
        <w:rPr>
          <w:rFonts w:ascii="Avenir Next Regular" w:eastAsiaTheme="minorEastAsia" w:hAnsi="Avenir Next Regular" w:cs="Arial"/>
          <w:color w:val="1A1A1A"/>
        </w:rPr>
        <w:t xml:space="preserve"> is an organism whose genome has been altered by the techniques of genetic engineering so that its DNA contains one or more genes not normally found there.  A plant or animal that has been genetically engineered with DNA from bacteria, viruses or other plants and animals. These experimental combinations of genes from different species cannot occur in nature or in traditional crossbreeding.</w:t>
      </w:r>
    </w:p>
    <w:p w14:paraId="3BB674FA" w14:textId="77777777" w:rsidR="00A41EB6" w:rsidRPr="00F72410" w:rsidRDefault="00A41EB6" w:rsidP="00A41EB6">
      <w:pPr>
        <w:pStyle w:val="ListParagraph"/>
        <w:numPr>
          <w:ilvl w:val="0"/>
          <w:numId w:val="15"/>
        </w:numPr>
        <w:spacing w:after="0"/>
        <w:rPr>
          <w:rFonts w:ascii="Avenir Next Regular" w:hAnsi="Avenir Next Regular" w:cs="Times New Roman"/>
          <w:b/>
          <w:color w:val="000000"/>
        </w:rPr>
      </w:pPr>
      <w:r w:rsidRPr="00F72410">
        <w:rPr>
          <w:rFonts w:ascii="Avenir Next Regular" w:eastAsiaTheme="minorEastAsia" w:hAnsi="Avenir Next Regular" w:cs="Arial"/>
          <w:b/>
          <w:bCs/>
          <w:color w:val="1A1A1A"/>
        </w:rPr>
        <w:t xml:space="preserve">E.g. </w:t>
      </w:r>
      <w:r w:rsidRPr="00F72410">
        <w:rPr>
          <w:rFonts w:ascii="Avenir Next Regular" w:eastAsiaTheme="minorEastAsia" w:hAnsi="Avenir Next Regular" w:cs="Arial"/>
          <w:color w:val="424242"/>
        </w:rPr>
        <w:t>Strawberries and tomatoes injected with fish genes to stop them freezing.</w:t>
      </w:r>
    </w:p>
    <w:p w14:paraId="61B26440" w14:textId="77777777" w:rsidR="00075824" w:rsidRPr="00F72410" w:rsidRDefault="00075824" w:rsidP="00075824">
      <w:pPr>
        <w:spacing w:after="0"/>
        <w:rPr>
          <w:rFonts w:ascii="Avenir Next Regular" w:hAnsi="Avenir Next Regular" w:cs="Times New Roman"/>
          <w:color w:val="000000"/>
        </w:rPr>
      </w:pPr>
    </w:p>
    <w:p w14:paraId="13BCC564" w14:textId="77777777" w:rsidR="00075824" w:rsidRPr="00F72410" w:rsidRDefault="00075824" w:rsidP="00075824">
      <w:pPr>
        <w:pStyle w:val="ListParagraph"/>
        <w:spacing w:after="0"/>
        <w:rPr>
          <w:rFonts w:ascii="Avenir Next Regular" w:hAnsi="Avenir Next Regular" w:cs="Times New Roman"/>
          <w:color w:val="000000"/>
        </w:rPr>
      </w:pPr>
    </w:p>
    <w:p w14:paraId="4BED5482" w14:textId="77777777" w:rsidR="000472B4" w:rsidRPr="00F72410" w:rsidRDefault="000472B4" w:rsidP="00075824">
      <w:pPr>
        <w:spacing w:after="0"/>
        <w:rPr>
          <w:rFonts w:ascii="Avenir Next Regular" w:hAnsi="Avenir Next Regular" w:cs="Times New Roman"/>
          <w:b/>
          <w:color w:val="000000"/>
        </w:rPr>
      </w:pPr>
      <w:r w:rsidRPr="00F72410">
        <w:rPr>
          <w:rFonts w:ascii="Avenir Next Regular" w:hAnsi="Avenir Next Regular" w:cs="Times New Roman"/>
          <w:b/>
          <w:color w:val="000000"/>
        </w:rPr>
        <w:t>All Natural</w:t>
      </w:r>
      <w:r w:rsidR="00075824" w:rsidRPr="00F72410">
        <w:rPr>
          <w:rFonts w:ascii="Avenir Next Regular" w:hAnsi="Avenir Next Regular" w:cs="Times New Roman"/>
          <w:b/>
          <w:color w:val="000000"/>
        </w:rPr>
        <w:t>:</w:t>
      </w:r>
    </w:p>
    <w:p w14:paraId="6ACFEE7E" w14:textId="77777777" w:rsidR="00075824" w:rsidRPr="00F72410" w:rsidRDefault="00075824" w:rsidP="00075824">
      <w:pPr>
        <w:pStyle w:val="ListParagraph"/>
        <w:numPr>
          <w:ilvl w:val="0"/>
          <w:numId w:val="13"/>
        </w:numPr>
        <w:spacing w:after="0"/>
        <w:rPr>
          <w:rFonts w:ascii="Avenir Next Regular" w:hAnsi="Avenir Next Regular" w:cs="Times New Roman"/>
          <w:color w:val="000000"/>
        </w:rPr>
      </w:pPr>
      <w:r w:rsidRPr="00F72410">
        <w:rPr>
          <w:rFonts w:ascii="Avenir Next Regular" w:eastAsiaTheme="minorEastAsia" w:hAnsi="Avenir Next Regular" w:cs="Lucida Grande"/>
          <w:color w:val="343434"/>
        </w:rPr>
        <w:t>The U.S. Food and Drug Administration (FDA), does not define or regulate use of the label “natural” on food products. “</w:t>
      </w:r>
      <w:proofErr w:type="gramStart"/>
      <w:r w:rsidRPr="00F72410">
        <w:rPr>
          <w:rFonts w:ascii="Avenir Next Regular" w:eastAsiaTheme="minorEastAsia" w:hAnsi="Avenir Next Regular" w:cs="Lucida Grande"/>
          <w:color w:val="343434"/>
        </w:rPr>
        <w:t>the</w:t>
      </w:r>
      <w:proofErr w:type="gramEnd"/>
      <w:r w:rsidRPr="00F72410">
        <w:rPr>
          <w:rFonts w:ascii="Avenir Next Regular" w:eastAsiaTheme="minorEastAsia" w:hAnsi="Avenir Next Regular" w:cs="Lucida Grande"/>
          <w:color w:val="343434"/>
        </w:rPr>
        <w:t xml:space="preserve"> agency has not objected to the use of the term if the food does not contain added color, artificial flavors, or synthetic substances,”</w:t>
      </w:r>
      <w:r w:rsidRPr="00F72410">
        <w:rPr>
          <w:rFonts w:ascii="Avenir Next Regular" w:hAnsi="Avenir Next Regular" w:cs="Times New Roman"/>
          <w:color w:val="000000"/>
        </w:rPr>
        <w:t xml:space="preserve"> </w:t>
      </w:r>
      <w:r w:rsidRPr="00F72410">
        <w:rPr>
          <w:rFonts w:ascii="Avenir Next Regular" w:eastAsiaTheme="minorEastAsia" w:hAnsi="Avenir Next Regular" w:cs="Lucida Grande"/>
          <w:color w:val="343434"/>
        </w:rPr>
        <w:t>CAN still contain HFCS and GMOs.</w:t>
      </w:r>
    </w:p>
    <w:p w14:paraId="45FD4DDC" w14:textId="77777777" w:rsidR="00075824" w:rsidRPr="00F72410" w:rsidRDefault="00075824" w:rsidP="00075824">
      <w:pPr>
        <w:pStyle w:val="ListParagraph"/>
        <w:numPr>
          <w:ilvl w:val="0"/>
          <w:numId w:val="13"/>
        </w:numPr>
        <w:spacing w:after="0"/>
        <w:rPr>
          <w:rFonts w:ascii="Avenir Next Regular" w:hAnsi="Avenir Next Regular" w:cs="Times New Roman"/>
          <w:color w:val="000000"/>
        </w:rPr>
      </w:pPr>
      <w:r w:rsidRPr="00F72410">
        <w:rPr>
          <w:rFonts w:ascii="Avenir Next Regular" w:eastAsiaTheme="minorEastAsia" w:hAnsi="Avenir Next Regular" w:cs="Lucida Grande"/>
          <w:color w:val="343434"/>
        </w:rPr>
        <w:t xml:space="preserve">Regarding meat and dairy: USDA does regulate the word. It must be “a product containing no artificial ingredient or added color and is only minimally processed”.  When purchasing “natural” meat, poultry, and eggs there are no artificial ingredients or colors added. CAN still contain antibiotics or hormones. </w:t>
      </w:r>
    </w:p>
    <w:p w14:paraId="21A0D4F4" w14:textId="77777777" w:rsidR="00075824" w:rsidRPr="00F72410" w:rsidRDefault="00075824" w:rsidP="00075824">
      <w:pPr>
        <w:pStyle w:val="ListParagraph"/>
        <w:spacing w:after="0"/>
        <w:ind w:left="1440"/>
        <w:rPr>
          <w:rFonts w:ascii="Avenir Next Regular" w:hAnsi="Avenir Next Regular" w:cs="Times New Roman"/>
          <w:color w:val="000000"/>
        </w:rPr>
      </w:pPr>
    </w:p>
    <w:p w14:paraId="32165AED" w14:textId="77777777" w:rsidR="000472B4" w:rsidRPr="00F72410" w:rsidRDefault="000472B4" w:rsidP="00A41EB6">
      <w:pPr>
        <w:spacing w:after="0"/>
        <w:rPr>
          <w:rFonts w:ascii="Avenir Next Regular" w:hAnsi="Avenir Next Regular" w:cs="Times New Roman"/>
          <w:b/>
          <w:color w:val="000000"/>
        </w:rPr>
      </w:pPr>
      <w:r w:rsidRPr="00F72410">
        <w:rPr>
          <w:rFonts w:ascii="Avenir Next Regular" w:hAnsi="Avenir Next Regular" w:cs="Times New Roman"/>
          <w:b/>
          <w:color w:val="000000"/>
        </w:rPr>
        <w:t>Fair Trade</w:t>
      </w:r>
      <w:r w:rsidR="00A41EB6" w:rsidRPr="00F72410">
        <w:rPr>
          <w:rFonts w:ascii="Avenir Next Regular" w:hAnsi="Avenir Next Regular" w:cs="Times New Roman"/>
          <w:b/>
          <w:color w:val="000000"/>
        </w:rPr>
        <w:t>:</w:t>
      </w:r>
    </w:p>
    <w:p w14:paraId="1EAAF81D" w14:textId="77777777" w:rsidR="00A41EB6" w:rsidRPr="00F72410" w:rsidRDefault="00A41EB6" w:rsidP="00A41EB6">
      <w:pPr>
        <w:pStyle w:val="ListParagraph"/>
        <w:numPr>
          <w:ilvl w:val="0"/>
          <w:numId w:val="16"/>
        </w:numPr>
        <w:spacing w:after="0"/>
        <w:rPr>
          <w:rFonts w:ascii="Avenir Next Regular" w:hAnsi="Avenir Next Regular" w:cs="Times New Roman"/>
          <w:color w:val="000000"/>
        </w:rPr>
      </w:pPr>
      <w:r w:rsidRPr="00F72410">
        <w:rPr>
          <w:rFonts w:ascii="Avenir Next Regular" w:eastAsiaTheme="minorEastAsia" w:hAnsi="Avenir Next Regular" w:cs="Arial"/>
          <w:bCs/>
          <w:color w:val="575757"/>
        </w:rPr>
        <w:t>Fair trade is trade</w:t>
      </w:r>
      <w:r w:rsidRPr="00F72410">
        <w:rPr>
          <w:rFonts w:ascii="Avenir Next Regular" w:eastAsiaTheme="minorEastAsia" w:hAnsi="Avenir Next Regular" w:cs="Arial"/>
          <w:color w:val="424242"/>
        </w:rPr>
        <w:t xml:space="preserve"> in conformity with a </w:t>
      </w:r>
      <w:r w:rsidRPr="00F72410">
        <w:rPr>
          <w:rFonts w:ascii="Avenir Next Regular" w:eastAsiaTheme="minorEastAsia" w:hAnsi="Avenir Next Regular" w:cs="Arial"/>
          <w:bCs/>
          <w:color w:val="575757"/>
        </w:rPr>
        <w:t>fair</w:t>
      </w:r>
      <w:r w:rsidRPr="00F72410">
        <w:rPr>
          <w:rFonts w:ascii="Avenir Next Regular" w:eastAsiaTheme="minorEastAsia" w:hAnsi="Avenir Next Regular" w:cs="Arial"/>
          <w:color w:val="424242"/>
        </w:rPr>
        <w:t>-</w:t>
      </w:r>
      <w:r w:rsidRPr="00F72410">
        <w:rPr>
          <w:rFonts w:ascii="Avenir Next Regular" w:eastAsiaTheme="minorEastAsia" w:hAnsi="Avenir Next Regular" w:cs="Arial"/>
          <w:bCs/>
          <w:color w:val="575757"/>
        </w:rPr>
        <w:t>trade</w:t>
      </w:r>
      <w:r w:rsidRPr="00F72410">
        <w:rPr>
          <w:rFonts w:ascii="Avenir Next Regular" w:eastAsiaTheme="minorEastAsia" w:hAnsi="Avenir Next Regular" w:cs="Arial"/>
          <w:color w:val="424242"/>
        </w:rPr>
        <w:t xml:space="preserve"> agreement. A movement whose goal is to help producers in developing countries to get a </w:t>
      </w:r>
      <w:r w:rsidRPr="00F72410">
        <w:rPr>
          <w:rFonts w:ascii="Avenir Next Regular" w:eastAsiaTheme="minorEastAsia" w:hAnsi="Avenir Next Regular" w:cs="Arial"/>
          <w:bCs/>
          <w:color w:val="575757"/>
        </w:rPr>
        <w:t>fair</w:t>
      </w:r>
      <w:r w:rsidRPr="00F72410">
        <w:rPr>
          <w:rFonts w:ascii="Avenir Next Regular" w:eastAsiaTheme="minorEastAsia" w:hAnsi="Avenir Next Regular" w:cs="Arial"/>
          <w:color w:val="424242"/>
        </w:rPr>
        <w:t xml:space="preserve"> price for their products so as to reduce poverty, </w:t>
      </w:r>
      <w:proofErr w:type="gramStart"/>
      <w:r w:rsidRPr="00F72410">
        <w:rPr>
          <w:rFonts w:ascii="Avenir Next Regular" w:eastAsiaTheme="minorEastAsia" w:hAnsi="Avenir Next Regular" w:cs="Arial"/>
          <w:color w:val="424242"/>
        </w:rPr>
        <w:t>provide</w:t>
      </w:r>
      <w:proofErr w:type="gramEnd"/>
      <w:r w:rsidRPr="00F72410">
        <w:rPr>
          <w:rFonts w:ascii="Avenir Next Regular" w:eastAsiaTheme="minorEastAsia" w:hAnsi="Avenir Next Regular" w:cs="Arial"/>
          <w:color w:val="424242"/>
        </w:rPr>
        <w:t xml:space="preserve"> for the ethical treatment of workers and farmers, and promote environmentally sustainable practices.</w:t>
      </w:r>
    </w:p>
    <w:p w14:paraId="1FFD24FD" w14:textId="77777777" w:rsidR="00A41EB6" w:rsidRPr="00F72410" w:rsidRDefault="00A41EB6" w:rsidP="00A41EB6">
      <w:pPr>
        <w:spacing w:after="0"/>
        <w:rPr>
          <w:rFonts w:ascii="Avenir Next Regular" w:hAnsi="Avenir Next Regular" w:cs="Times New Roman"/>
          <w:color w:val="000000"/>
        </w:rPr>
      </w:pPr>
    </w:p>
    <w:p w14:paraId="4D80B714" w14:textId="77777777" w:rsidR="00404D5D" w:rsidRPr="00F72410" w:rsidRDefault="00404D5D" w:rsidP="00A41EB6">
      <w:pPr>
        <w:spacing w:after="0"/>
        <w:rPr>
          <w:rFonts w:ascii="Avenir Next Regular" w:hAnsi="Avenir Next Regular" w:cs="Times New Roman"/>
          <w:b/>
          <w:color w:val="000000"/>
        </w:rPr>
      </w:pPr>
      <w:r w:rsidRPr="00F72410">
        <w:rPr>
          <w:rFonts w:ascii="Avenir Next Regular" w:hAnsi="Avenir Next Regular" w:cs="Times New Roman"/>
          <w:b/>
          <w:color w:val="000000"/>
        </w:rPr>
        <w:t>Gluten Free</w:t>
      </w:r>
    </w:p>
    <w:p w14:paraId="5DFC6ACE" w14:textId="77777777" w:rsidR="00A41EB6" w:rsidRPr="00F72410" w:rsidRDefault="00A41EB6" w:rsidP="00A41EB6">
      <w:pPr>
        <w:pStyle w:val="ListParagraph"/>
        <w:numPr>
          <w:ilvl w:val="0"/>
          <w:numId w:val="16"/>
        </w:numPr>
        <w:spacing w:after="0"/>
        <w:rPr>
          <w:rFonts w:ascii="Avenir Next Regular" w:hAnsi="Avenir Next Regular" w:cs="Times New Roman"/>
          <w:color w:val="000000"/>
        </w:rPr>
      </w:pPr>
      <w:r w:rsidRPr="00F72410">
        <w:rPr>
          <w:rFonts w:ascii="Avenir Next Regular" w:hAnsi="Avenir Next Regular" w:cs="Times New Roman"/>
          <w:color w:val="000000"/>
        </w:rPr>
        <w:t>A product certified to contain no gluten, processed in a gluten free environment.</w:t>
      </w:r>
    </w:p>
    <w:p w14:paraId="379A5A4C" w14:textId="77777777" w:rsidR="00A41EB6" w:rsidRPr="00F72410" w:rsidRDefault="00A41EB6" w:rsidP="00A41EB6">
      <w:pPr>
        <w:spacing w:after="0"/>
        <w:rPr>
          <w:rFonts w:ascii="Avenir Next Regular" w:hAnsi="Avenir Next Regular" w:cs="Times New Roman"/>
          <w:color w:val="000000"/>
        </w:rPr>
      </w:pPr>
    </w:p>
    <w:p w14:paraId="3786D9F2" w14:textId="77777777" w:rsidR="00A41EB6" w:rsidRPr="00F72410" w:rsidRDefault="00A41EB6" w:rsidP="00A41EB6">
      <w:pPr>
        <w:spacing w:after="0"/>
        <w:rPr>
          <w:rFonts w:ascii="Avenir Next Regular" w:hAnsi="Avenir Next Regular" w:cs="Times New Roman"/>
          <w:color w:val="000000"/>
        </w:rPr>
      </w:pPr>
    </w:p>
    <w:p w14:paraId="4B63E591" w14:textId="77777777" w:rsidR="000472B4" w:rsidRPr="00F72410" w:rsidRDefault="000472B4" w:rsidP="00A41EB6">
      <w:pPr>
        <w:spacing w:after="0"/>
        <w:rPr>
          <w:rFonts w:ascii="Avenir Next Regular" w:hAnsi="Avenir Next Regular" w:cs="Times New Roman"/>
          <w:b/>
          <w:color w:val="000000"/>
        </w:rPr>
      </w:pPr>
      <w:r w:rsidRPr="00F72410">
        <w:rPr>
          <w:rFonts w:ascii="Avenir Next Regular" w:hAnsi="Avenir Next Regular" w:cs="Times New Roman"/>
          <w:b/>
          <w:color w:val="000000"/>
        </w:rPr>
        <w:t>Antibiotic Free</w:t>
      </w:r>
      <w:r w:rsidR="00D1645A" w:rsidRPr="00F72410">
        <w:rPr>
          <w:rFonts w:ascii="Avenir Next Regular" w:hAnsi="Avenir Next Regular" w:cs="Times New Roman"/>
          <w:b/>
          <w:color w:val="000000"/>
        </w:rPr>
        <w:t>:</w:t>
      </w:r>
    </w:p>
    <w:p w14:paraId="526ABE8C" w14:textId="77777777" w:rsidR="00D1645A" w:rsidRPr="00F72410" w:rsidRDefault="00D1645A" w:rsidP="00D1645A">
      <w:pPr>
        <w:pStyle w:val="ListParagraph"/>
        <w:numPr>
          <w:ilvl w:val="0"/>
          <w:numId w:val="16"/>
        </w:numPr>
        <w:spacing w:after="0"/>
        <w:rPr>
          <w:rFonts w:ascii="Avenir Next Regular" w:hAnsi="Avenir Next Regular" w:cs="Times New Roman"/>
          <w:color w:val="000000"/>
        </w:rPr>
      </w:pPr>
      <w:r w:rsidRPr="00F72410">
        <w:rPr>
          <w:rFonts w:ascii="Avenir Next Regular" w:hAnsi="Avenir Next Regular" w:cs="Times New Roman"/>
          <w:color w:val="000000"/>
        </w:rPr>
        <w:t xml:space="preserve">The meaning is not solid and can be easily manipulated.  Look instead for ‘Organic’, </w:t>
      </w:r>
      <w:r w:rsidRPr="00F72410">
        <w:rPr>
          <w:rFonts w:ascii="Avenir Next Regular" w:eastAsiaTheme="minorEastAsia" w:hAnsi="Avenir Next Regular" w:cs="Arial"/>
          <w:b/>
          <w:bCs/>
          <w:color w:val="202020"/>
        </w:rPr>
        <w:t>“no antibiotics administered” or “no antibiotics added”.</w:t>
      </w:r>
    </w:p>
    <w:p w14:paraId="641CD6A7" w14:textId="77777777" w:rsidR="00D1645A" w:rsidRPr="00F72410" w:rsidRDefault="00D1645A" w:rsidP="00D1645A">
      <w:pPr>
        <w:spacing w:after="0"/>
        <w:rPr>
          <w:rFonts w:ascii="Avenir Next Regular" w:hAnsi="Avenir Next Regular" w:cs="Times New Roman"/>
          <w:color w:val="000000"/>
        </w:rPr>
      </w:pPr>
    </w:p>
    <w:p w14:paraId="41639DAF" w14:textId="77777777" w:rsidR="000472B4" w:rsidRPr="00F72410" w:rsidRDefault="000472B4" w:rsidP="00D1645A">
      <w:pPr>
        <w:spacing w:after="0"/>
        <w:rPr>
          <w:rFonts w:ascii="Avenir Next Regular" w:hAnsi="Avenir Next Regular" w:cs="Times New Roman"/>
          <w:b/>
          <w:color w:val="000000"/>
        </w:rPr>
      </w:pPr>
      <w:r w:rsidRPr="00F72410">
        <w:rPr>
          <w:rFonts w:ascii="Avenir Next Regular" w:hAnsi="Avenir Next Regular" w:cs="Times New Roman"/>
          <w:b/>
          <w:color w:val="000000"/>
        </w:rPr>
        <w:t>Free Range</w:t>
      </w:r>
    </w:p>
    <w:p w14:paraId="25A51453" w14:textId="77777777" w:rsidR="00D1645A" w:rsidRPr="00F72410" w:rsidRDefault="00D1645A" w:rsidP="00D1645A">
      <w:pPr>
        <w:pStyle w:val="ListParagraph"/>
        <w:numPr>
          <w:ilvl w:val="0"/>
          <w:numId w:val="16"/>
        </w:numPr>
        <w:spacing w:after="0"/>
        <w:rPr>
          <w:rFonts w:ascii="Avenir Next Regular" w:hAnsi="Avenir Next Regular" w:cs="Times New Roman"/>
          <w:color w:val="000000"/>
        </w:rPr>
      </w:pPr>
      <w:r w:rsidRPr="00F72410">
        <w:rPr>
          <w:rFonts w:ascii="Avenir Next Regular" w:eastAsiaTheme="minorEastAsia" w:hAnsi="Avenir Next Regular" w:cs="Times"/>
          <w:color w:val="1A1A1A"/>
        </w:rPr>
        <w:t xml:space="preserve">Means </w:t>
      </w:r>
      <w:proofErr w:type="gramStart"/>
      <w:r w:rsidRPr="00F72410">
        <w:rPr>
          <w:rFonts w:ascii="Avenir Next Regular" w:eastAsiaTheme="minorEastAsia" w:hAnsi="Avenir Next Regular" w:cs="Times"/>
          <w:color w:val="1A1A1A"/>
        </w:rPr>
        <w:t>only that</w:t>
      </w:r>
      <w:proofErr w:type="gramEnd"/>
      <w:r w:rsidRPr="00F72410">
        <w:rPr>
          <w:rFonts w:ascii="Avenir Next Regular" w:eastAsiaTheme="minorEastAsia" w:hAnsi="Avenir Next Regular" w:cs="Times"/>
          <w:color w:val="1A1A1A"/>
        </w:rPr>
        <w:t xml:space="preserve"> “Producers must demonstrate to the Agency that the poultry has been allowed access to the outside.” There is a lot of room for </w:t>
      </w:r>
      <w:proofErr w:type="gramStart"/>
      <w:r w:rsidRPr="00F72410">
        <w:rPr>
          <w:rFonts w:ascii="Avenir Next Regular" w:eastAsiaTheme="minorEastAsia" w:hAnsi="Avenir Next Regular" w:cs="Times"/>
          <w:color w:val="1A1A1A"/>
        </w:rPr>
        <w:t>interpretation !</w:t>
      </w:r>
      <w:proofErr w:type="gramEnd"/>
      <w:r w:rsidRPr="00F72410">
        <w:rPr>
          <w:rFonts w:ascii="Avenir Next Regular" w:eastAsiaTheme="minorEastAsia" w:hAnsi="Avenir Next Regular" w:cs="Times"/>
          <w:color w:val="1A1A1A"/>
        </w:rPr>
        <w:t xml:space="preserve"> Look instead for ‘pastured’, which means what we would expect Free Range to mean. </w:t>
      </w:r>
    </w:p>
    <w:p w14:paraId="49096E26" w14:textId="77777777" w:rsidR="00D1645A" w:rsidRPr="00F72410" w:rsidRDefault="00D1645A" w:rsidP="00D1645A">
      <w:pPr>
        <w:pStyle w:val="ListParagraph"/>
        <w:spacing w:after="0"/>
        <w:rPr>
          <w:rFonts w:ascii="Avenir Next Regular" w:hAnsi="Avenir Next Regular" w:cs="Times New Roman"/>
          <w:color w:val="000000"/>
        </w:rPr>
      </w:pPr>
    </w:p>
    <w:p w14:paraId="09D371EA" w14:textId="77777777" w:rsidR="000472B4" w:rsidRPr="00F72410" w:rsidRDefault="000472B4" w:rsidP="00D1645A">
      <w:pPr>
        <w:spacing w:after="0"/>
        <w:rPr>
          <w:rFonts w:ascii="Avenir Next Regular" w:hAnsi="Avenir Next Regular" w:cs="Times New Roman"/>
          <w:b/>
          <w:color w:val="000000"/>
        </w:rPr>
      </w:pPr>
      <w:r w:rsidRPr="00F72410">
        <w:rPr>
          <w:rFonts w:ascii="Avenir Next Regular" w:hAnsi="Avenir Next Regular" w:cs="Times New Roman"/>
          <w:b/>
          <w:color w:val="000000"/>
        </w:rPr>
        <w:t>No spray</w:t>
      </w:r>
    </w:p>
    <w:p w14:paraId="0FC5C3C6" w14:textId="77777777" w:rsidR="00D1645A" w:rsidRPr="00F72410" w:rsidRDefault="00D1645A" w:rsidP="00D1645A">
      <w:pPr>
        <w:pStyle w:val="ListParagraph"/>
        <w:numPr>
          <w:ilvl w:val="0"/>
          <w:numId w:val="16"/>
        </w:numPr>
        <w:spacing w:after="0"/>
        <w:rPr>
          <w:rFonts w:ascii="Avenir Next Regular" w:hAnsi="Avenir Next Regular" w:cs="Times New Roman"/>
          <w:color w:val="000000"/>
        </w:rPr>
      </w:pPr>
      <w:r w:rsidRPr="00F72410">
        <w:rPr>
          <w:rFonts w:ascii="Avenir Next Regular" w:hAnsi="Avenir Next Regular" w:cs="Times New Roman"/>
          <w:color w:val="000000"/>
        </w:rPr>
        <w:t xml:space="preserve">An unregulated term – ask instead what is used to grow them.  On a local level it may mean more but ask more questions! </w:t>
      </w:r>
    </w:p>
    <w:p w14:paraId="30F44B63" w14:textId="77777777" w:rsidR="00D1645A" w:rsidRPr="00F72410" w:rsidRDefault="00D1645A" w:rsidP="00D1645A">
      <w:pPr>
        <w:spacing w:after="0"/>
        <w:rPr>
          <w:rFonts w:ascii="Avenir Next Regular" w:hAnsi="Avenir Next Regular" w:cs="Times New Roman"/>
          <w:color w:val="000000"/>
        </w:rPr>
      </w:pPr>
    </w:p>
    <w:p w14:paraId="26FCE13E" w14:textId="77777777" w:rsidR="00174DC7" w:rsidRPr="00F72410" w:rsidRDefault="00D1645A" w:rsidP="00D1645A">
      <w:pPr>
        <w:spacing w:after="0"/>
        <w:rPr>
          <w:rFonts w:ascii="Avenir Next Regular" w:hAnsi="Avenir Next Regular" w:cs="Times New Roman"/>
          <w:b/>
          <w:color w:val="000000"/>
        </w:rPr>
      </w:pPr>
      <w:r w:rsidRPr="00F72410">
        <w:rPr>
          <w:rFonts w:ascii="Avenir Next Regular" w:hAnsi="Avenir Next Regular" w:cs="Times New Roman"/>
          <w:b/>
          <w:color w:val="000000"/>
        </w:rPr>
        <w:t xml:space="preserve">Sugar </w:t>
      </w:r>
      <w:r w:rsidR="00174DC7" w:rsidRPr="00F72410">
        <w:rPr>
          <w:rFonts w:ascii="Avenir Next Regular" w:hAnsi="Avenir Next Regular" w:cs="Times New Roman"/>
          <w:b/>
          <w:color w:val="000000"/>
        </w:rPr>
        <w:t>Free</w:t>
      </w:r>
      <w:r w:rsidRPr="00F72410">
        <w:rPr>
          <w:rFonts w:ascii="Avenir Next Regular" w:hAnsi="Avenir Next Regular" w:cs="Times New Roman"/>
          <w:b/>
          <w:color w:val="000000"/>
        </w:rPr>
        <w:t xml:space="preserve">/Fat Free </w:t>
      </w:r>
      <w:proofErr w:type="spellStart"/>
      <w:r w:rsidRPr="00F72410">
        <w:rPr>
          <w:rFonts w:ascii="Avenir Next Regular" w:hAnsi="Avenir Next Regular" w:cs="Times New Roman"/>
          <w:b/>
          <w:color w:val="000000"/>
        </w:rPr>
        <w:t>etc</w:t>
      </w:r>
      <w:proofErr w:type="spellEnd"/>
    </w:p>
    <w:p w14:paraId="4E59DDEA" w14:textId="77777777" w:rsidR="00D1645A" w:rsidRPr="00F72410" w:rsidRDefault="00D1645A" w:rsidP="00D1645A">
      <w:pPr>
        <w:pStyle w:val="ListParagraph"/>
        <w:numPr>
          <w:ilvl w:val="0"/>
          <w:numId w:val="16"/>
        </w:numPr>
        <w:spacing w:after="0"/>
        <w:rPr>
          <w:rFonts w:ascii="Avenir Next Regular" w:hAnsi="Avenir Next Regular" w:cs="Times New Roman"/>
          <w:color w:val="000000"/>
        </w:rPr>
      </w:pPr>
      <w:r w:rsidRPr="00F72410">
        <w:rPr>
          <w:rFonts w:ascii="Avenir Next Regular" w:hAnsi="Avenir Next Regular" w:cs="Times New Roman"/>
          <w:color w:val="000000"/>
        </w:rPr>
        <w:t xml:space="preserve">Always look at the ingredients! Sugar free usually then means artificial sweeteners and far free usually means </w:t>
      </w:r>
      <w:proofErr w:type="gramStart"/>
      <w:r w:rsidRPr="00F72410">
        <w:rPr>
          <w:rFonts w:ascii="Avenir Next Regular" w:hAnsi="Avenir Next Regular" w:cs="Times New Roman"/>
          <w:color w:val="000000"/>
        </w:rPr>
        <w:t>a high</w:t>
      </w:r>
      <w:proofErr w:type="gramEnd"/>
      <w:r w:rsidRPr="00F72410">
        <w:rPr>
          <w:rFonts w:ascii="Avenir Next Regular" w:hAnsi="Avenir Next Regular" w:cs="Times New Roman"/>
          <w:color w:val="000000"/>
        </w:rPr>
        <w:t xml:space="preserve"> sugar content!  Always ask yourself – what are they NOT promising on the label, because that is usually what IS in the product. </w:t>
      </w:r>
    </w:p>
    <w:p w14:paraId="68A34467" w14:textId="77777777" w:rsidR="000472B4" w:rsidRPr="00F72410" w:rsidRDefault="000472B4" w:rsidP="000472B4">
      <w:pPr>
        <w:spacing w:after="0"/>
        <w:textAlignment w:val="baseline"/>
        <w:rPr>
          <w:rFonts w:ascii="Avenir Next Regular" w:hAnsi="Avenir Next Regular" w:cs="Times New Roman"/>
          <w:color w:val="000000"/>
        </w:rPr>
      </w:pPr>
    </w:p>
    <w:p w14:paraId="5A8420EC" w14:textId="77777777" w:rsidR="000472B4" w:rsidRPr="00F72410" w:rsidRDefault="000472B4" w:rsidP="000472B4">
      <w:pPr>
        <w:spacing w:after="0"/>
        <w:textAlignment w:val="baseline"/>
        <w:rPr>
          <w:rFonts w:ascii="Avenir Next Regular" w:hAnsi="Avenir Next Regular" w:cs="Times New Roman"/>
          <w:color w:val="000000"/>
        </w:rPr>
      </w:pPr>
    </w:p>
    <w:p w14:paraId="19EFE118" w14:textId="77777777" w:rsidR="00404D5D" w:rsidRPr="00F72410" w:rsidRDefault="00F72410" w:rsidP="000472B4">
      <w:pPr>
        <w:spacing w:after="0"/>
        <w:textAlignment w:val="baseline"/>
        <w:rPr>
          <w:rFonts w:ascii="Avenir Next Regular" w:hAnsi="Avenir Next Regular" w:cs="Times New Roman"/>
          <w:b/>
          <w:color w:val="000000"/>
        </w:rPr>
      </w:pPr>
      <w:r w:rsidRPr="00F72410">
        <w:rPr>
          <w:rFonts w:ascii="Avenir Next Regular" w:hAnsi="Avenir Next Regular" w:cs="Times New Roman"/>
          <w:b/>
          <w:color w:val="000000"/>
        </w:rPr>
        <w:t xml:space="preserve">**NOTE: </w:t>
      </w:r>
      <w:r w:rsidR="00404D5D" w:rsidRPr="00F72410">
        <w:rPr>
          <w:rFonts w:ascii="Avenir Next Regular" w:hAnsi="Avenir Next Regular" w:cs="Times New Roman"/>
          <w:b/>
          <w:color w:val="000000"/>
        </w:rPr>
        <w:t>Differences between food and personal products</w:t>
      </w:r>
      <w:r w:rsidR="00D1645A" w:rsidRPr="00F72410">
        <w:rPr>
          <w:rFonts w:ascii="Avenir Next Regular" w:hAnsi="Avenir Next Regular" w:cs="Times New Roman"/>
          <w:b/>
          <w:color w:val="000000"/>
        </w:rPr>
        <w:t>.</w:t>
      </w:r>
    </w:p>
    <w:p w14:paraId="229B03A7" w14:textId="77777777" w:rsidR="00D1645A" w:rsidRPr="00F72410" w:rsidRDefault="00D1645A" w:rsidP="000472B4">
      <w:pPr>
        <w:spacing w:after="0"/>
        <w:textAlignment w:val="baseline"/>
        <w:rPr>
          <w:rFonts w:ascii="Avenir Next Regular" w:hAnsi="Avenir Next Regular" w:cs="Times New Roman"/>
          <w:color w:val="000000"/>
        </w:rPr>
      </w:pPr>
    </w:p>
    <w:p w14:paraId="2FE7DE68" w14:textId="77777777" w:rsidR="00F72410" w:rsidRPr="00F72410" w:rsidRDefault="00D1645A" w:rsidP="00F72410">
      <w:pPr>
        <w:pStyle w:val="ListParagraph"/>
        <w:numPr>
          <w:ilvl w:val="0"/>
          <w:numId w:val="16"/>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At least </w:t>
      </w:r>
      <w:proofErr w:type="gramStart"/>
      <w:r w:rsidRPr="00F72410">
        <w:rPr>
          <w:rFonts w:ascii="Avenir Next Regular" w:hAnsi="Avenir Next Regular" w:cs="Times New Roman"/>
          <w:color w:val="000000"/>
        </w:rPr>
        <w:t>some food labels are regulated by the FDA</w:t>
      </w:r>
      <w:proofErr w:type="gramEnd"/>
      <w:r w:rsidRPr="00F72410">
        <w:rPr>
          <w:rFonts w:ascii="Avenir Next Regular" w:hAnsi="Avenir Next Regular" w:cs="Times New Roman"/>
          <w:color w:val="000000"/>
        </w:rPr>
        <w:t>, for body products though, there is no regulation system.  So don’t rely on any</w:t>
      </w:r>
      <w:r w:rsidR="00F72410" w:rsidRPr="00F72410">
        <w:rPr>
          <w:rFonts w:ascii="Avenir Next Regular" w:hAnsi="Avenir Next Regular" w:cs="Times New Roman"/>
          <w:color w:val="000000"/>
        </w:rPr>
        <w:t xml:space="preserve"> label, look at the ingredients.</w:t>
      </w:r>
    </w:p>
    <w:p w14:paraId="6D4C1338" w14:textId="77777777" w:rsidR="00D1645A" w:rsidRPr="00F72410" w:rsidRDefault="00D1645A" w:rsidP="00F72410">
      <w:pPr>
        <w:pStyle w:val="ListParagraph"/>
        <w:numPr>
          <w:ilvl w:val="0"/>
          <w:numId w:val="16"/>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A useful website here is</w:t>
      </w:r>
      <w:r w:rsidR="00F72410" w:rsidRPr="00F72410">
        <w:rPr>
          <w:rFonts w:ascii="Avenir Next Regular" w:hAnsi="Avenir Next Regular" w:cs="Times New Roman"/>
          <w:color w:val="000000"/>
        </w:rPr>
        <w:t xml:space="preserve"> the </w:t>
      </w:r>
      <w:r w:rsidR="00F72410" w:rsidRPr="00F72410">
        <w:rPr>
          <w:rFonts w:ascii="Avenir Next Regular" w:eastAsiaTheme="minorEastAsia" w:hAnsi="Avenir Next Regular" w:cs="Arial"/>
          <w:color w:val="1A1A1A"/>
        </w:rPr>
        <w:t xml:space="preserve">Environmental Working Group: </w:t>
      </w:r>
      <w:hyperlink r:id="rId8" w:history="1">
        <w:r w:rsidR="00F72410" w:rsidRPr="00F72410">
          <w:rPr>
            <w:rFonts w:ascii="Avenir Next Regular" w:eastAsiaTheme="minorEastAsia" w:hAnsi="Avenir Next Regular" w:cs="Arial"/>
            <w:color w:val="103CC0"/>
            <w:u w:val="single" w:color="103CC0"/>
          </w:rPr>
          <w:t>www.ewg.org</w:t>
        </w:r>
      </w:hyperlink>
      <w:r w:rsidR="00F72410" w:rsidRPr="00F72410">
        <w:rPr>
          <w:rFonts w:ascii="Avenir Next Regular" w:eastAsiaTheme="minorEastAsia" w:hAnsi="Avenir Next Regular" w:cs="Arial"/>
          <w:color w:val="1A1A1A"/>
        </w:rPr>
        <w:t>.  They are the best resource for looking up any brand to see how it ranks for toxicity. Also gives you brands that are safest.</w:t>
      </w:r>
    </w:p>
    <w:p w14:paraId="1A8A4A93" w14:textId="77777777" w:rsidR="000472B4" w:rsidRPr="00F72410" w:rsidRDefault="000472B4" w:rsidP="000472B4">
      <w:pPr>
        <w:spacing w:after="0"/>
        <w:textAlignment w:val="baseline"/>
        <w:rPr>
          <w:rFonts w:ascii="Avenir Next Regular" w:hAnsi="Avenir Next Regular" w:cs="Times New Roman"/>
          <w:color w:val="000000"/>
        </w:rPr>
      </w:pPr>
    </w:p>
    <w:p w14:paraId="465BAD5D" w14:textId="77777777" w:rsidR="00174DC7" w:rsidRPr="00F72410" w:rsidRDefault="00404D5D" w:rsidP="000472B4">
      <w:pPr>
        <w:spacing w:after="0"/>
        <w:textAlignment w:val="baseline"/>
        <w:rPr>
          <w:rFonts w:ascii="Avenir Next Regular" w:hAnsi="Avenir Next Regular" w:cs="Times New Roman"/>
          <w:b/>
          <w:color w:val="000000"/>
        </w:rPr>
      </w:pPr>
      <w:r w:rsidRPr="00F72410">
        <w:rPr>
          <w:rFonts w:ascii="Avenir Next Regular" w:hAnsi="Avenir Next Regular" w:cs="Times New Roman"/>
          <w:b/>
          <w:color w:val="000000"/>
        </w:rPr>
        <w:t xml:space="preserve">Diets or Eating Lifestyles: </w:t>
      </w:r>
    </w:p>
    <w:p w14:paraId="461698F5" w14:textId="77777777" w:rsidR="00174DC7" w:rsidRPr="00F72410" w:rsidRDefault="00174DC7" w:rsidP="000472B4">
      <w:pPr>
        <w:spacing w:after="0"/>
        <w:textAlignment w:val="baseline"/>
        <w:rPr>
          <w:rFonts w:ascii="Avenir Next Regular" w:hAnsi="Avenir Next Regular" w:cs="Times New Roman"/>
          <w:color w:val="000000"/>
        </w:rPr>
      </w:pPr>
    </w:p>
    <w:p w14:paraId="6BF6D67A" w14:textId="77777777" w:rsidR="00174DC7" w:rsidRPr="00F72410" w:rsidRDefault="00174DC7" w:rsidP="00F72410">
      <w:pPr>
        <w:spacing w:after="0"/>
        <w:textAlignment w:val="baseline"/>
        <w:rPr>
          <w:rFonts w:ascii="Avenir Next Regular" w:hAnsi="Avenir Next Regular" w:cs="Times New Roman"/>
          <w:b/>
          <w:color w:val="000000"/>
        </w:rPr>
      </w:pPr>
      <w:r w:rsidRPr="00F72410">
        <w:rPr>
          <w:rFonts w:ascii="Avenir Next Regular" w:hAnsi="Avenir Next Regular" w:cs="Times New Roman"/>
          <w:b/>
          <w:color w:val="000000"/>
        </w:rPr>
        <w:t>Raw</w:t>
      </w:r>
    </w:p>
    <w:p w14:paraId="778F009A" w14:textId="77777777" w:rsidR="00F72410" w:rsidRPr="00F72410" w:rsidRDefault="00F72410" w:rsidP="00F72410">
      <w:pPr>
        <w:pStyle w:val="ListParagraph"/>
        <w:numPr>
          <w:ilvl w:val="0"/>
          <w:numId w:val="17"/>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Only eating food that hasn’t been heating to about 118F. </w:t>
      </w:r>
      <w:r w:rsidRPr="00F72410">
        <w:rPr>
          <w:rFonts w:ascii="Avenir Next Regular" w:eastAsiaTheme="minorEastAsia" w:hAnsi="Avenir Next Regular" w:cs="Arial"/>
          <w:color w:val="1A1A1A"/>
        </w:rPr>
        <w:t xml:space="preserve">A </w:t>
      </w:r>
      <w:r w:rsidRPr="00F72410">
        <w:rPr>
          <w:rFonts w:ascii="Avenir Next Regular" w:eastAsiaTheme="minorEastAsia" w:hAnsi="Avenir Next Regular" w:cs="Arial"/>
          <w:bCs/>
          <w:color w:val="1A1A1A"/>
        </w:rPr>
        <w:t>raw vegan</w:t>
      </w:r>
      <w:r w:rsidRPr="00F72410">
        <w:rPr>
          <w:rFonts w:ascii="Avenir Next Regular" w:eastAsiaTheme="minorEastAsia" w:hAnsi="Avenir Next Regular" w:cs="Arial"/>
          <w:color w:val="1A1A1A"/>
        </w:rPr>
        <w:t xml:space="preserve"> diet includes </w:t>
      </w:r>
      <w:r w:rsidRPr="00F72410">
        <w:rPr>
          <w:rFonts w:ascii="Avenir Next Regular" w:eastAsiaTheme="minorEastAsia" w:hAnsi="Avenir Next Regular" w:cs="Arial"/>
          <w:bCs/>
          <w:color w:val="1A1A1A"/>
        </w:rPr>
        <w:t>raw</w:t>
      </w:r>
      <w:r w:rsidRPr="00F72410">
        <w:rPr>
          <w:rFonts w:ascii="Avenir Next Regular" w:eastAsiaTheme="minorEastAsia" w:hAnsi="Avenir Next Regular" w:cs="Arial"/>
          <w:color w:val="1A1A1A"/>
        </w:rPr>
        <w:t xml:space="preserve"> vegetables and fruits, nuts and nut pastes, grain and legume sprouts, seeds, plant oils, sea vegetables, herbs, and fresh juices.</w:t>
      </w:r>
    </w:p>
    <w:p w14:paraId="4416FE91" w14:textId="77777777" w:rsidR="00F72410" w:rsidRPr="00F72410" w:rsidRDefault="00F72410" w:rsidP="00F72410">
      <w:pPr>
        <w:pStyle w:val="ListParagraph"/>
        <w:spacing w:after="0"/>
        <w:ind w:left="1440"/>
        <w:textAlignment w:val="baseline"/>
        <w:rPr>
          <w:rFonts w:ascii="Avenir Next Regular" w:hAnsi="Avenir Next Regular" w:cs="Times New Roman"/>
          <w:color w:val="000000"/>
        </w:rPr>
      </w:pPr>
    </w:p>
    <w:p w14:paraId="4130ECCC" w14:textId="77777777" w:rsidR="00174DC7" w:rsidRPr="00F72410" w:rsidRDefault="00174DC7" w:rsidP="00F72410">
      <w:pPr>
        <w:spacing w:after="0"/>
        <w:textAlignment w:val="baseline"/>
        <w:rPr>
          <w:rFonts w:ascii="Avenir Next Regular" w:hAnsi="Avenir Next Regular" w:cs="Times New Roman"/>
          <w:b/>
          <w:color w:val="000000"/>
        </w:rPr>
      </w:pPr>
      <w:r w:rsidRPr="00F72410">
        <w:rPr>
          <w:rFonts w:ascii="Avenir Next Regular" w:hAnsi="Avenir Next Regular" w:cs="Times New Roman"/>
          <w:b/>
          <w:color w:val="000000"/>
        </w:rPr>
        <w:t>Vegan</w:t>
      </w:r>
    </w:p>
    <w:p w14:paraId="0CF92C13" w14:textId="77777777" w:rsidR="00F72410" w:rsidRPr="00F72410" w:rsidRDefault="00F72410" w:rsidP="00F72410">
      <w:pPr>
        <w:pStyle w:val="ListParagraph"/>
        <w:numPr>
          <w:ilvl w:val="0"/>
          <w:numId w:val="17"/>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Different interpretations but in general not eating any animal products.  Mostly this means meat and dairy but it can also include honey, and not wearing any animal product such as leather. </w:t>
      </w:r>
    </w:p>
    <w:p w14:paraId="4E1C7FD6" w14:textId="77777777" w:rsidR="00F72410" w:rsidRPr="00F72410" w:rsidRDefault="00F72410" w:rsidP="00F72410">
      <w:pPr>
        <w:spacing w:after="0"/>
        <w:textAlignment w:val="baseline"/>
        <w:rPr>
          <w:rFonts w:ascii="Avenir Next Regular" w:hAnsi="Avenir Next Regular" w:cs="Times New Roman"/>
          <w:color w:val="000000"/>
        </w:rPr>
      </w:pPr>
    </w:p>
    <w:p w14:paraId="366111A7" w14:textId="77777777" w:rsidR="00174DC7" w:rsidRPr="00F72410" w:rsidRDefault="00174DC7" w:rsidP="00F72410">
      <w:pPr>
        <w:spacing w:after="0"/>
        <w:textAlignment w:val="baseline"/>
        <w:rPr>
          <w:rFonts w:ascii="Avenir Next Regular" w:hAnsi="Avenir Next Regular" w:cs="Times New Roman"/>
          <w:b/>
          <w:color w:val="000000"/>
        </w:rPr>
      </w:pPr>
      <w:r w:rsidRPr="00F72410">
        <w:rPr>
          <w:rFonts w:ascii="Avenir Next Regular" w:hAnsi="Avenir Next Regular" w:cs="Times New Roman"/>
          <w:b/>
          <w:color w:val="000000"/>
        </w:rPr>
        <w:t>Vegetarian</w:t>
      </w:r>
    </w:p>
    <w:p w14:paraId="44EF1680" w14:textId="77777777" w:rsidR="00F72410" w:rsidRPr="00F72410" w:rsidRDefault="00F72410" w:rsidP="00F72410">
      <w:pPr>
        <w:pStyle w:val="ListParagraph"/>
        <w:numPr>
          <w:ilvl w:val="0"/>
          <w:numId w:val="17"/>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Not eating (and sometimes not wearing or using) anything that involves the killing of an animal. </w:t>
      </w:r>
    </w:p>
    <w:p w14:paraId="233EF662" w14:textId="77777777" w:rsidR="00F72410" w:rsidRPr="00F72410" w:rsidRDefault="00F72410" w:rsidP="00F72410">
      <w:pPr>
        <w:spacing w:after="0"/>
        <w:textAlignment w:val="baseline"/>
        <w:rPr>
          <w:rFonts w:ascii="Avenir Next Regular" w:hAnsi="Avenir Next Regular" w:cs="Times New Roman"/>
          <w:color w:val="000000"/>
        </w:rPr>
      </w:pPr>
    </w:p>
    <w:p w14:paraId="417EC4D3" w14:textId="77777777" w:rsidR="00174DC7" w:rsidRPr="00F72410" w:rsidRDefault="00174DC7" w:rsidP="00F72410">
      <w:pPr>
        <w:spacing w:after="0"/>
        <w:textAlignment w:val="baseline"/>
        <w:rPr>
          <w:rFonts w:ascii="Avenir Next Regular" w:hAnsi="Avenir Next Regular" w:cs="Times New Roman"/>
          <w:b/>
          <w:color w:val="000000"/>
        </w:rPr>
      </w:pPr>
      <w:r w:rsidRPr="00F72410">
        <w:rPr>
          <w:rFonts w:ascii="Avenir Next Regular" w:hAnsi="Avenir Next Regular" w:cs="Times New Roman"/>
          <w:b/>
          <w:color w:val="000000"/>
        </w:rPr>
        <w:t>Seasonal</w:t>
      </w:r>
      <w:r w:rsidR="00F72410" w:rsidRPr="00F72410">
        <w:rPr>
          <w:rFonts w:ascii="Avenir Next Regular" w:hAnsi="Avenir Next Regular" w:cs="Times New Roman"/>
          <w:b/>
          <w:color w:val="000000"/>
        </w:rPr>
        <w:t xml:space="preserve"> Eating</w:t>
      </w:r>
    </w:p>
    <w:p w14:paraId="3751A779" w14:textId="77777777" w:rsidR="00F72410" w:rsidRPr="00F72410" w:rsidRDefault="00F72410" w:rsidP="00F72410">
      <w:pPr>
        <w:pStyle w:val="ListParagraph"/>
        <w:numPr>
          <w:ilvl w:val="0"/>
          <w:numId w:val="17"/>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Not all food grows year round!  Seasonal eaters choose to eat only (or mainly) foods that are in season local to where they are.  This means that the food has not been artificially ripened or travelled long distances, which makes it more nutritious.  Is also is believed to give the body what is required at different times of the year. </w:t>
      </w:r>
    </w:p>
    <w:p w14:paraId="5292981C" w14:textId="77777777" w:rsidR="00F72410" w:rsidRPr="00F72410" w:rsidRDefault="00F72410" w:rsidP="00F72410">
      <w:pPr>
        <w:spacing w:after="0"/>
        <w:textAlignment w:val="baseline"/>
        <w:rPr>
          <w:rFonts w:ascii="Avenir Next Regular" w:hAnsi="Avenir Next Regular" w:cs="Times New Roman"/>
          <w:color w:val="000000"/>
        </w:rPr>
      </w:pPr>
    </w:p>
    <w:p w14:paraId="5CE24B21" w14:textId="77777777" w:rsidR="00404D5D" w:rsidRPr="00F72410" w:rsidRDefault="00F72410" w:rsidP="00404D5D">
      <w:pPr>
        <w:spacing w:after="0"/>
        <w:textAlignment w:val="baseline"/>
        <w:rPr>
          <w:rFonts w:ascii="Avenir Next Regular" w:hAnsi="Avenir Next Regular" w:cs="Times New Roman"/>
          <w:b/>
          <w:color w:val="000000"/>
        </w:rPr>
      </w:pPr>
      <w:proofErr w:type="spellStart"/>
      <w:r w:rsidRPr="00F72410">
        <w:rPr>
          <w:rFonts w:ascii="Avenir Next Regular" w:hAnsi="Avenir Next Regular" w:cs="Times New Roman"/>
          <w:b/>
          <w:color w:val="000000"/>
        </w:rPr>
        <w:t>Paleo</w:t>
      </w:r>
      <w:proofErr w:type="spellEnd"/>
    </w:p>
    <w:p w14:paraId="70690C79" w14:textId="77777777" w:rsidR="00F72410" w:rsidRPr="00F72410" w:rsidRDefault="00F72410" w:rsidP="00F72410">
      <w:pPr>
        <w:pStyle w:val="ListParagraph"/>
        <w:widowControl w:val="0"/>
        <w:numPr>
          <w:ilvl w:val="0"/>
          <w:numId w:val="17"/>
        </w:numPr>
        <w:autoSpaceDE w:val="0"/>
        <w:autoSpaceDN w:val="0"/>
        <w:adjustRightInd w:val="0"/>
        <w:spacing w:after="0"/>
        <w:rPr>
          <w:rFonts w:ascii="Avenir Next Regular" w:eastAsiaTheme="minorEastAsia" w:hAnsi="Avenir Next Regular" w:cs="Avenir Next Regular"/>
          <w:color w:val="343434"/>
        </w:rPr>
      </w:pPr>
      <w:r w:rsidRPr="00F72410">
        <w:rPr>
          <w:rFonts w:ascii="Avenir Next Regular" w:eastAsiaTheme="minorEastAsia" w:hAnsi="Avenir Next Regular" w:cs="Avenir Next Regular"/>
          <w:color w:val="343434"/>
        </w:rPr>
        <w:t>Based on the notion that for optimal health, modern humans should go back to eating real, whole unprocessed foods that are more healthful than harmful to our bodies. </w:t>
      </w:r>
    </w:p>
    <w:p w14:paraId="091075D9" w14:textId="77777777" w:rsidR="00F72410" w:rsidRPr="00F72410" w:rsidRDefault="00F72410" w:rsidP="00F72410">
      <w:pPr>
        <w:widowControl w:val="0"/>
        <w:numPr>
          <w:ilvl w:val="0"/>
          <w:numId w:val="17"/>
        </w:numPr>
        <w:tabs>
          <w:tab w:val="left" w:pos="220"/>
          <w:tab w:val="left" w:pos="720"/>
        </w:tabs>
        <w:autoSpaceDE w:val="0"/>
        <w:autoSpaceDN w:val="0"/>
        <w:adjustRightInd w:val="0"/>
        <w:spacing w:after="0"/>
        <w:rPr>
          <w:rFonts w:ascii="Avenir Next Regular" w:eastAsiaTheme="minorEastAsia" w:hAnsi="Avenir Next Regular" w:cs="Avenir Next Regular"/>
          <w:color w:val="343434"/>
        </w:rPr>
      </w:pPr>
      <w:r w:rsidRPr="00F72410">
        <w:rPr>
          <w:rFonts w:ascii="Avenir Next Regular" w:eastAsiaTheme="minorEastAsia" w:hAnsi="Avenir Next Regular" w:cs="Avenir Next Regular"/>
          <w:bCs/>
          <w:color w:val="343434"/>
        </w:rPr>
        <w:t>Focuses on eating whole, unprocessed, nutrient-dense, nourishing foods.</w:t>
      </w:r>
      <w:r w:rsidRPr="00F72410">
        <w:rPr>
          <w:rFonts w:ascii="Avenir Next Regular" w:eastAsiaTheme="minorEastAsia" w:hAnsi="Avenir Next Regular" w:cs="Avenir Next Regular"/>
          <w:color w:val="343434"/>
        </w:rPr>
        <w:t xml:space="preserve"> Prioritize grass fed and pastured meats and eggs, wild-caught seafood, and vegetables. Enjoy fruit, nuts, and seeds in moderation and a</w:t>
      </w:r>
      <w:r w:rsidRPr="00F72410">
        <w:rPr>
          <w:rFonts w:ascii="Avenir Next Regular" w:eastAsiaTheme="minorEastAsia" w:hAnsi="Avenir Next Regular" w:cs="Avenir Next Regular"/>
          <w:bCs/>
          <w:color w:val="343434"/>
        </w:rPr>
        <w:t>voiding foods that will harm us by causing systemic inflammation, wrecking our guts, or derailing our natural metabolic processes.</w:t>
      </w:r>
      <w:r w:rsidRPr="00F72410">
        <w:rPr>
          <w:rFonts w:ascii="Avenir Next Regular" w:eastAsiaTheme="minorEastAsia" w:hAnsi="Avenir Next Regular" w:cs="Avenir Next Regular"/>
          <w:color w:val="343434"/>
        </w:rPr>
        <w:t xml:space="preserve"> Abstain from toxic, pro-inflammatory foods like gluten-containing grains, legumes, sugar, and the laboratory-concocted </w:t>
      </w:r>
      <w:proofErr w:type="spellStart"/>
      <w:r w:rsidRPr="00F72410">
        <w:rPr>
          <w:rFonts w:ascii="Avenir Next Regular" w:eastAsiaTheme="minorEastAsia" w:hAnsi="Avenir Next Regular" w:cs="Avenir Next Regular"/>
          <w:color w:val="343434"/>
        </w:rPr>
        <w:t>Frankenfoods</w:t>
      </w:r>
      <w:proofErr w:type="spellEnd"/>
      <w:r w:rsidRPr="00F72410">
        <w:rPr>
          <w:rFonts w:ascii="Avenir Next Regular" w:eastAsiaTheme="minorEastAsia" w:hAnsi="Avenir Next Regular" w:cs="Avenir Next Regular"/>
          <w:color w:val="343434"/>
        </w:rPr>
        <w:t xml:space="preserve"> found in the middle aisles of your neighborhood supermarket.</w:t>
      </w:r>
    </w:p>
    <w:p w14:paraId="5785AAEC" w14:textId="77777777" w:rsidR="00F72410" w:rsidRDefault="00F72410" w:rsidP="00174DC7">
      <w:pPr>
        <w:spacing w:after="0"/>
        <w:jc w:val="center"/>
        <w:textAlignment w:val="baseline"/>
        <w:rPr>
          <w:rFonts w:ascii="Avenir Next Regular" w:hAnsi="Avenir Next Regular" w:cs="Times New Roman"/>
          <w:b/>
          <w:color w:val="000000"/>
        </w:rPr>
      </w:pPr>
    </w:p>
    <w:p w14:paraId="3DFAF634" w14:textId="77777777" w:rsidR="00F72410" w:rsidRDefault="00F72410" w:rsidP="00174DC7">
      <w:pPr>
        <w:spacing w:after="0"/>
        <w:jc w:val="center"/>
        <w:textAlignment w:val="baseline"/>
        <w:rPr>
          <w:rFonts w:ascii="Avenir Next Regular" w:hAnsi="Avenir Next Regular" w:cs="Times New Roman"/>
          <w:b/>
          <w:color w:val="000000"/>
        </w:rPr>
      </w:pPr>
    </w:p>
    <w:p w14:paraId="5FC3F3E4" w14:textId="77777777" w:rsidR="005B3DB3" w:rsidRDefault="00F72410" w:rsidP="00F72410">
      <w:pPr>
        <w:tabs>
          <w:tab w:val="left" w:pos="560"/>
          <w:tab w:val="center" w:pos="4320"/>
        </w:tabs>
        <w:spacing w:after="0"/>
        <w:textAlignment w:val="baseline"/>
        <w:rPr>
          <w:rFonts w:ascii="Avenir Next Regular" w:hAnsi="Avenir Next Regular" w:cs="Times New Roman"/>
          <w:b/>
          <w:color w:val="000000"/>
          <w:sz w:val="36"/>
          <w:szCs w:val="36"/>
        </w:rPr>
      </w:pPr>
      <w:r w:rsidRPr="00F72410">
        <w:rPr>
          <w:rFonts w:ascii="Avenir Next Regular" w:hAnsi="Avenir Next Regular" w:cs="Times New Roman"/>
          <w:b/>
          <w:color w:val="000000"/>
          <w:sz w:val="36"/>
          <w:szCs w:val="36"/>
        </w:rPr>
        <w:tab/>
      </w:r>
      <w:r w:rsidRPr="00F72410">
        <w:rPr>
          <w:rFonts w:ascii="Avenir Next Regular" w:hAnsi="Avenir Next Regular" w:cs="Times New Roman"/>
          <w:b/>
          <w:color w:val="000000"/>
          <w:sz w:val="36"/>
          <w:szCs w:val="36"/>
        </w:rPr>
        <w:tab/>
      </w:r>
    </w:p>
    <w:p w14:paraId="7B706B35"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22CDDA59"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4E3E592E"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48F0132D"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3D1C7A8B"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0895EE22"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7ADD3456"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132DCAF8"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5ED04C28"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78067FFB"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2C68BE24"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49532B97"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16BC28C2"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4B745957"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499447A8"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588DC4D5" w14:textId="77777777" w:rsidR="005B3DB3" w:rsidRDefault="005B3DB3" w:rsidP="00F72410">
      <w:pPr>
        <w:tabs>
          <w:tab w:val="left" w:pos="560"/>
          <w:tab w:val="center" w:pos="4320"/>
        </w:tabs>
        <w:spacing w:after="0"/>
        <w:textAlignment w:val="baseline"/>
        <w:rPr>
          <w:rFonts w:ascii="Avenir Next Regular" w:hAnsi="Avenir Next Regular" w:cs="Times New Roman"/>
          <w:b/>
          <w:color w:val="000000"/>
          <w:sz w:val="36"/>
          <w:szCs w:val="36"/>
        </w:rPr>
      </w:pPr>
    </w:p>
    <w:p w14:paraId="51C5002F" w14:textId="77777777" w:rsidR="00404D5D" w:rsidRPr="00F72410" w:rsidRDefault="00F72410" w:rsidP="005B3DB3">
      <w:pPr>
        <w:tabs>
          <w:tab w:val="left" w:pos="560"/>
          <w:tab w:val="center" w:pos="4320"/>
        </w:tabs>
        <w:spacing w:after="0"/>
        <w:jc w:val="center"/>
        <w:textAlignment w:val="baseline"/>
        <w:rPr>
          <w:rFonts w:ascii="Avenir Next Regular" w:hAnsi="Avenir Next Regular" w:cs="Times New Roman"/>
          <w:b/>
          <w:color w:val="000000"/>
          <w:sz w:val="36"/>
          <w:szCs w:val="36"/>
        </w:rPr>
      </w:pPr>
      <w:r w:rsidRPr="00F72410">
        <w:rPr>
          <w:rFonts w:ascii="Avenir Next Regular" w:hAnsi="Avenir Next Regular" w:cs="Times New Roman"/>
          <w:b/>
          <w:color w:val="000000"/>
          <w:sz w:val="36"/>
          <w:szCs w:val="36"/>
        </w:rPr>
        <w:t xml:space="preserve">In the </w:t>
      </w:r>
      <w:r w:rsidR="00404D5D" w:rsidRPr="00F72410">
        <w:rPr>
          <w:rFonts w:ascii="Avenir Next Regular" w:hAnsi="Avenir Next Regular" w:cs="Times New Roman"/>
          <w:b/>
          <w:color w:val="000000"/>
          <w:sz w:val="36"/>
          <w:szCs w:val="36"/>
        </w:rPr>
        <w:t>Kitchen</w:t>
      </w:r>
    </w:p>
    <w:p w14:paraId="0DA4FEFE" w14:textId="77777777" w:rsidR="00F72410" w:rsidRDefault="00F72410" w:rsidP="00174DC7">
      <w:pPr>
        <w:spacing w:after="0"/>
        <w:textAlignment w:val="baseline"/>
        <w:rPr>
          <w:rFonts w:ascii="Avenir Next Regular" w:hAnsi="Avenir Next Regular" w:cs="Times New Roman"/>
          <w:color w:val="000000"/>
        </w:rPr>
      </w:pPr>
    </w:p>
    <w:p w14:paraId="0DD709AD" w14:textId="77777777" w:rsidR="00174DC7" w:rsidRPr="00F72410" w:rsidRDefault="00404D5D"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What we keep on hand: </w:t>
      </w:r>
    </w:p>
    <w:p w14:paraId="0D9AFC8E" w14:textId="77777777" w:rsidR="00174DC7" w:rsidRPr="00F72410" w:rsidRDefault="00174DC7" w:rsidP="00174DC7">
      <w:pPr>
        <w:spacing w:after="0"/>
        <w:textAlignment w:val="baseline"/>
        <w:rPr>
          <w:rFonts w:ascii="Avenir Next Regular" w:hAnsi="Avenir Next Regular" w:cs="Times New Roman"/>
          <w:b/>
          <w:color w:val="000000"/>
        </w:rPr>
      </w:pPr>
    </w:p>
    <w:p w14:paraId="0DD78ABD" w14:textId="77777777" w:rsidR="00174DC7" w:rsidRPr="00F72410" w:rsidRDefault="00174DC7" w:rsidP="00174DC7">
      <w:pPr>
        <w:spacing w:after="0"/>
        <w:textAlignment w:val="baseline"/>
        <w:rPr>
          <w:rFonts w:ascii="Avenir Next Regular" w:hAnsi="Avenir Next Regular" w:cs="Times New Roman"/>
          <w:b/>
          <w:color w:val="000000"/>
        </w:rPr>
      </w:pPr>
      <w:r w:rsidRPr="00F72410">
        <w:rPr>
          <w:rFonts w:ascii="Avenir Next Regular" w:hAnsi="Avenir Next Regular" w:cs="Times New Roman"/>
          <w:b/>
          <w:color w:val="000000"/>
        </w:rPr>
        <w:t>Appliances:</w:t>
      </w:r>
    </w:p>
    <w:p w14:paraId="20F21C26" w14:textId="77777777" w:rsidR="00174DC7" w:rsidRPr="00F72410" w:rsidRDefault="00174DC7" w:rsidP="00174DC7">
      <w:pPr>
        <w:spacing w:after="0"/>
        <w:textAlignment w:val="baseline"/>
        <w:rPr>
          <w:rFonts w:ascii="Avenir Next Regular" w:hAnsi="Avenir Next Regular" w:cs="Times New Roman"/>
          <w:color w:val="000000"/>
        </w:rPr>
      </w:pPr>
    </w:p>
    <w:p w14:paraId="032EAD15" w14:textId="77777777" w:rsidR="00174DC7" w:rsidRPr="00F72410" w:rsidRDefault="00174DC7"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Food processor: e.g. </w:t>
      </w:r>
      <w:proofErr w:type="spellStart"/>
      <w:r w:rsidRPr="00F72410">
        <w:rPr>
          <w:rFonts w:ascii="Avenir Next Regular" w:hAnsi="Avenir Next Regular" w:cs="Times New Roman"/>
          <w:color w:val="000000"/>
        </w:rPr>
        <w:t>Vitamix</w:t>
      </w:r>
      <w:proofErr w:type="spellEnd"/>
      <w:r w:rsidRPr="00F72410">
        <w:rPr>
          <w:rFonts w:ascii="Avenir Next Regular" w:hAnsi="Avenir Next Regular" w:cs="Times New Roman"/>
          <w:color w:val="000000"/>
        </w:rPr>
        <w:t xml:space="preserve">, </w:t>
      </w:r>
      <w:proofErr w:type="spellStart"/>
      <w:r w:rsidRPr="00F72410">
        <w:rPr>
          <w:rFonts w:ascii="Avenir Next Regular" w:hAnsi="Avenir Next Regular" w:cs="Times New Roman"/>
          <w:color w:val="000000"/>
        </w:rPr>
        <w:t>Blentec</w:t>
      </w:r>
      <w:proofErr w:type="spellEnd"/>
      <w:r w:rsidRPr="00F72410">
        <w:rPr>
          <w:rFonts w:ascii="Avenir Next Regular" w:hAnsi="Avenir Next Regular" w:cs="Times New Roman"/>
          <w:color w:val="000000"/>
        </w:rPr>
        <w:t xml:space="preserve">, </w:t>
      </w:r>
      <w:proofErr w:type="gramStart"/>
      <w:r w:rsidRPr="00F72410">
        <w:rPr>
          <w:rFonts w:ascii="Avenir Next Regular" w:hAnsi="Avenir Next Regular" w:cs="Times New Roman"/>
          <w:color w:val="000000"/>
        </w:rPr>
        <w:t>Ninja</w:t>
      </w:r>
      <w:proofErr w:type="gramEnd"/>
    </w:p>
    <w:p w14:paraId="30B2B8D9" w14:textId="77777777" w:rsidR="00174DC7" w:rsidRPr="00F72410" w:rsidRDefault="00174DC7"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Coffee/spice grinder</w:t>
      </w:r>
    </w:p>
    <w:p w14:paraId="536A3BD8" w14:textId="77777777" w:rsidR="00174DC7" w:rsidRPr="00F72410" w:rsidRDefault="00174DC7"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Blender e.g. </w:t>
      </w:r>
      <w:proofErr w:type="spellStart"/>
      <w:r w:rsidRPr="00F72410">
        <w:rPr>
          <w:rFonts w:ascii="Avenir Next Regular" w:hAnsi="Avenir Next Regular" w:cs="Times New Roman"/>
          <w:color w:val="000000"/>
        </w:rPr>
        <w:t>Cuisinart</w:t>
      </w:r>
      <w:r w:rsidR="00A6108A" w:rsidRPr="00F72410">
        <w:rPr>
          <w:rFonts w:ascii="Avenir Next Regular" w:hAnsi="Avenir Next Regular" w:cs="Times New Roman"/>
          <w:color w:val="000000"/>
        </w:rPr>
        <w:t>icer</w:t>
      </w:r>
      <w:proofErr w:type="spellEnd"/>
    </w:p>
    <w:p w14:paraId="2D86A43D" w14:textId="77777777" w:rsidR="00174DC7" w:rsidRPr="00F72410" w:rsidRDefault="00A6108A"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Juicer</w:t>
      </w:r>
    </w:p>
    <w:p w14:paraId="215778AD" w14:textId="77777777" w:rsidR="00A6108A" w:rsidRPr="00F72410" w:rsidRDefault="00A6108A"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Dehydrator</w:t>
      </w:r>
    </w:p>
    <w:p w14:paraId="33BD4763" w14:textId="77777777" w:rsidR="00A6108A" w:rsidRDefault="00A6108A" w:rsidP="00174DC7">
      <w:pPr>
        <w:spacing w:after="0"/>
        <w:textAlignment w:val="baseline"/>
        <w:rPr>
          <w:rFonts w:ascii="Avenir Next Regular" w:hAnsi="Avenir Next Regular" w:cs="Times New Roman"/>
          <w:color w:val="000000"/>
        </w:rPr>
      </w:pPr>
    </w:p>
    <w:p w14:paraId="7F685FD3" w14:textId="77777777" w:rsidR="006E38C8" w:rsidRPr="006E38C8" w:rsidRDefault="006E38C8" w:rsidP="00174DC7">
      <w:pPr>
        <w:spacing w:after="0"/>
        <w:textAlignment w:val="baseline"/>
        <w:rPr>
          <w:rFonts w:ascii="Avenir Next Regular" w:hAnsi="Avenir Next Regular" w:cs="Times New Roman"/>
          <w:b/>
          <w:color w:val="000000"/>
        </w:rPr>
      </w:pPr>
      <w:r w:rsidRPr="006E38C8">
        <w:rPr>
          <w:rFonts w:ascii="Avenir Next Regular" w:hAnsi="Avenir Next Regular" w:cs="Times New Roman"/>
          <w:b/>
          <w:color w:val="000000"/>
        </w:rPr>
        <w:t>Other items:</w:t>
      </w:r>
    </w:p>
    <w:p w14:paraId="62313110" w14:textId="77777777" w:rsidR="00174DC7" w:rsidRPr="00F72410" w:rsidRDefault="00174DC7"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Knives</w:t>
      </w:r>
      <w:r w:rsidR="006E38C8">
        <w:rPr>
          <w:rFonts w:ascii="Avenir Next Regular" w:hAnsi="Avenir Next Regular" w:cs="Times New Roman"/>
          <w:color w:val="000000"/>
        </w:rPr>
        <w:t xml:space="preserve"> – a few good ones</w:t>
      </w:r>
    </w:p>
    <w:p w14:paraId="14342621" w14:textId="77777777" w:rsidR="00174DC7" w:rsidRPr="00F72410" w:rsidRDefault="00174DC7"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Boards</w:t>
      </w:r>
    </w:p>
    <w:p w14:paraId="2FA7885F" w14:textId="77777777" w:rsidR="00174DC7" w:rsidRPr="00F72410" w:rsidRDefault="00174DC7"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S</w:t>
      </w:r>
      <w:r w:rsidR="00404D5D" w:rsidRPr="00F72410">
        <w:rPr>
          <w:rFonts w:ascii="Avenir Next Regular" w:hAnsi="Avenir Next Regular" w:cs="Times New Roman"/>
          <w:color w:val="000000"/>
        </w:rPr>
        <w:t>torage</w:t>
      </w:r>
      <w:r w:rsidRPr="00F72410">
        <w:rPr>
          <w:rFonts w:ascii="Avenir Next Regular" w:hAnsi="Avenir Next Regular" w:cs="Times New Roman"/>
          <w:color w:val="000000"/>
        </w:rPr>
        <w:t>: Mason jars</w:t>
      </w:r>
      <w:r w:rsidR="00A6108A" w:rsidRPr="00F72410">
        <w:rPr>
          <w:rFonts w:ascii="Avenir Next Regular" w:hAnsi="Avenir Next Regular" w:cs="Times New Roman"/>
          <w:color w:val="000000"/>
        </w:rPr>
        <w:t xml:space="preserve">  (</w:t>
      </w:r>
      <w:r w:rsidR="006E38C8">
        <w:rPr>
          <w:rFonts w:ascii="Avenir Next Regular" w:hAnsi="Avenir Next Regular" w:cs="Times New Roman"/>
          <w:color w:val="000000"/>
        </w:rPr>
        <w:t xml:space="preserve">Buy locally at </w:t>
      </w:r>
      <w:proofErr w:type="spellStart"/>
      <w:r w:rsidR="006E38C8">
        <w:rPr>
          <w:rFonts w:ascii="Avenir Next Regular" w:hAnsi="Avenir Next Regular" w:cs="Times New Roman"/>
          <w:color w:val="000000"/>
        </w:rPr>
        <w:t>W</w:t>
      </w:r>
      <w:r w:rsidR="00A6108A" w:rsidRPr="00F72410">
        <w:rPr>
          <w:rFonts w:ascii="Avenir Next Regular" w:hAnsi="Avenir Next Regular" w:cs="Times New Roman"/>
          <w:color w:val="000000"/>
        </w:rPr>
        <w:t>inco</w:t>
      </w:r>
      <w:proofErr w:type="spellEnd"/>
      <w:r w:rsidR="00A6108A" w:rsidRPr="00F72410">
        <w:rPr>
          <w:rFonts w:ascii="Avenir Next Regular" w:hAnsi="Avenir Next Regular" w:cs="Times New Roman"/>
          <w:color w:val="000000"/>
        </w:rPr>
        <w:t>)</w:t>
      </w:r>
      <w:r w:rsidRPr="00F72410">
        <w:rPr>
          <w:rFonts w:ascii="Avenir Next Regular" w:hAnsi="Avenir Next Regular" w:cs="Times New Roman"/>
          <w:color w:val="000000"/>
        </w:rPr>
        <w:t>, recycled jars</w:t>
      </w:r>
      <w:r w:rsidR="006E38C8">
        <w:rPr>
          <w:rFonts w:ascii="Avenir Next Regular" w:hAnsi="Avenir Next Regular" w:cs="Times New Roman"/>
          <w:color w:val="000000"/>
        </w:rPr>
        <w:t>, B</w:t>
      </w:r>
      <w:r w:rsidR="00A6108A" w:rsidRPr="00F72410">
        <w:rPr>
          <w:rFonts w:ascii="Avenir Next Regular" w:hAnsi="Avenir Next Regular" w:cs="Times New Roman"/>
          <w:color w:val="000000"/>
        </w:rPr>
        <w:t>ees wrap</w:t>
      </w:r>
    </w:p>
    <w:p w14:paraId="492769D2" w14:textId="77777777" w:rsidR="00404D5D" w:rsidRPr="00F72410" w:rsidRDefault="00174DC7"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Tools: Veggie peeler, </w:t>
      </w:r>
      <w:proofErr w:type="spellStart"/>
      <w:r w:rsidRPr="00F72410">
        <w:rPr>
          <w:rFonts w:ascii="Avenir Next Regular" w:hAnsi="Avenir Next Regular" w:cs="Times New Roman"/>
          <w:color w:val="000000"/>
        </w:rPr>
        <w:t>Spiralizer</w:t>
      </w:r>
      <w:proofErr w:type="spellEnd"/>
      <w:r w:rsidRPr="00F72410">
        <w:rPr>
          <w:rFonts w:ascii="Avenir Next Regular" w:hAnsi="Avenir Next Regular" w:cs="Times New Roman"/>
          <w:color w:val="000000"/>
        </w:rPr>
        <w:t>, skillets</w:t>
      </w:r>
      <w:r w:rsidR="00A6108A" w:rsidRPr="00F72410">
        <w:rPr>
          <w:rFonts w:ascii="Avenir Next Regular" w:hAnsi="Avenir Next Regular" w:cs="Times New Roman"/>
          <w:color w:val="000000"/>
        </w:rPr>
        <w:t xml:space="preserve">, garlic </w:t>
      </w:r>
      <w:r w:rsidR="006E38C8">
        <w:rPr>
          <w:rFonts w:ascii="Avenir Next Regular" w:hAnsi="Avenir Next Regular" w:cs="Times New Roman"/>
          <w:color w:val="000000"/>
        </w:rPr>
        <w:t>press</w:t>
      </w:r>
    </w:p>
    <w:p w14:paraId="081377CE" w14:textId="77777777" w:rsidR="00B94856" w:rsidRPr="00F72410" w:rsidRDefault="00B94856" w:rsidP="00174DC7">
      <w:pPr>
        <w:spacing w:after="0"/>
        <w:textAlignment w:val="baseline"/>
        <w:rPr>
          <w:rFonts w:ascii="Avenir Next Regular" w:hAnsi="Avenir Next Regular" w:cs="Times New Roman"/>
          <w:color w:val="000000"/>
        </w:rPr>
      </w:pPr>
    </w:p>
    <w:p w14:paraId="6DE7DD7E" w14:textId="77777777" w:rsidR="00B94856" w:rsidRPr="00F72410" w:rsidRDefault="00B94856"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LOOK </w:t>
      </w:r>
      <w:r w:rsidR="006E38C8">
        <w:rPr>
          <w:rFonts w:ascii="Avenir Next Regular" w:hAnsi="Avenir Next Regular" w:cs="Times New Roman"/>
          <w:color w:val="000000"/>
        </w:rPr>
        <w:t xml:space="preserve">FOR THESE ON </w:t>
      </w:r>
      <w:r w:rsidRPr="00F72410">
        <w:rPr>
          <w:rFonts w:ascii="Avenir Next Regular" w:hAnsi="Avenir Next Regular" w:cs="Times New Roman"/>
          <w:color w:val="000000"/>
        </w:rPr>
        <w:t xml:space="preserve">CRAIGSLIST! </w:t>
      </w:r>
    </w:p>
    <w:p w14:paraId="73292BCC" w14:textId="77777777" w:rsidR="00174DC7" w:rsidRPr="00F72410" w:rsidRDefault="00174DC7" w:rsidP="00174DC7">
      <w:pPr>
        <w:spacing w:after="0"/>
        <w:textAlignment w:val="baseline"/>
        <w:rPr>
          <w:rFonts w:ascii="Avenir Next Regular" w:hAnsi="Avenir Next Regular" w:cs="Times New Roman"/>
          <w:color w:val="000000"/>
        </w:rPr>
      </w:pPr>
    </w:p>
    <w:p w14:paraId="0D822939" w14:textId="77777777" w:rsidR="00174DC7" w:rsidRPr="00F72410" w:rsidRDefault="00174DC7" w:rsidP="00174DC7">
      <w:pPr>
        <w:spacing w:after="0"/>
        <w:textAlignment w:val="baseline"/>
        <w:rPr>
          <w:rFonts w:ascii="Avenir Next Regular" w:hAnsi="Avenir Next Regular" w:cs="Times New Roman"/>
          <w:color w:val="000000"/>
        </w:rPr>
      </w:pPr>
    </w:p>
    <w:p w14:paraId="557429C7" w14:textId="77777777" w:rsidR="00404D5D" w:rsidRPr="00F72410" w:rsidRDefault="00174DC7" w:rsidP="00174DC7">
      <w:pPr>
        <w:spacing w:after="0"/>
        <w:textAlignment w:val="baseline"/>
        <w:rPr>
          <w:rFonts w:ascii="Avenir Next Regular" w:hAnsi="Avenir Next Regular" w:cs="Times New Roman"/>
          <w:b/>
          <w:color w:val="000000"/>
        </w:rPr>
      </w:pPr>
      <w:r w:rsidRPr="00F72410">
        <w:rPr>
          <w:rFonts w:ascii="Avenir Next Regular" w:hAnsi="Avenir Next Regular" w:cs="Times New Roman"/>
          <w:b/>
          <w:color w:val="000000"/>
        </w:rPr>
        <w:t>The Beginning – Purchasing Food</w:t>
      </w:r>
    </w:p>
    <w:p w14:paraId="6473885D" w14:textId="77777777" w:rsidR="00174DC7" w:rsidRPr="00F72410" w:rsidRDefault="00174DC7" w:rsidP="00174DC7">
      <w:pPr>
        <w:spacing w:after="0"/>
        <w:textAlignment w:val="baseline"/>
        <w:rPr>
          <w:rFonts w:ascii="Avenir Next Regular" w:hAnsi="Avenir Next Regular" w:cs="Times New Roman"/>
          <w:color w:val="000000"/>
        </w:rPr>
      </w:pPr>
    </w:p>
    <w:p w14:paraId="3F434628" w14:textId="77777777" w:rsidR="00404D5D" w:rsidRPr="00F72410" w:rsidRDefault="00404D5D" w:rsidP="00404D5D">
      <w:pPr>
        <w:numPr>
          <w:ilvl w:val="3"/>
          <w:numId w:val="2"/>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Road-side stands</w:t>
      </w:r>
    </w:p>
    <w:p w14:paraId="12E7355D" w14:textId="77777777" w:rsidR="00404D5D" w:rsidRPr="00F72410" w:rsidRDefault="00404D5D" w:rsidP="00404D5D">
      <w:pPr>
        <w:numPr>
          <w:ilvl w:val="3"/>
          <w:numId w:val="2"/>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Grow your own</w:t>
      </w:r>
    </w:p>
    <w:p w14:paraId="4AF6F98A" w14:textId="77777777" w:rsidR="006E38C8" w:rsidRDefault="00B94856" w:rsidP="006E38C8">
      <w:pPr>
        <w:numPr>
          <w:ilvl w:val="3"/>
          <w:numId w:val="2"/>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Look around the area – I’ve </w:t>
      </w:r>
      <w:r w:rsidR="006E38C8">
        <w:rPr>
          <w:rFonts w:ascii="Avenir Next Regular" w:hAnsi="Avenir Next Regular" w:cs="Times New Roman"/>
          <w:color w:val="000000"/>
        </w:rPr>
        <w:t>found</w:t>
      </w:r>
      <w:r w:rsidRPr="00F72410">
        <w:rPr>
          <w:rFonts w:ascii="Avenir Next Regular" w:hAnsi="Avenir Next Regular" w:cs="Times New Roman"/>
          <w:color w:val="000000"/>
        </w:rPr>
        <w:t xml:space="preserve"> persimmons, pomegranates, pears, plums, blackberries, figs, apples all free just from finding</w:t>
      </w:r>
      <w:r w:rsidR="006E38C8">
        <w:rPr>
          <w:rFonts w:ascii="Avenir Next Regular" w:hAnsi="Avenir Next Regular" w:cs="Times New Roman"/>
          <w:color w:val="000000"/>
        </w:rPr>
        <w:t xml:space="preserve"> trees – keep your eyes open!!!</w:t>
      </w:r>
    </w:p>
    <w:p w14:paraId="7FD00B48" w14:textId="77777777" w:rsidR="006E38C8" w:rsidRDefault="006E38C8" w:rsidP="006E38C8">
      <w:pPr>
        <w:numPr>
          <w:ilvl w:val="3"/>
          <w:numId w:val="2"/>
        </w:numPr>
        <w:spacing w:after="0"/>
        <w:textAlignment w:val="baseline"/>
        <w:rPr>
          <w:rFonts w:ascii="Avenir Next Regular" w:hAnsi="Avenir Next Regular" w:cs="Times New Roman"/>
          <w:color w:val="000000"/>
        </w:rPr>
      </w:pPr>
      <w:r w:rsidRPr="006E38C8">
        <w:rPr>
          <w:rFonts w:ascii="Avenir Next Regular" w:eastAsiaTheme="minorEastAsia" w:hAnsi="Avenir Next Regular" w:cs="Arial"/>
          <w:color w:val="1A1A1A"/>
        </w:rPr>
        <w:t>Orchard Nutrition</w:t>
      </w:r>
      <w:r w:rsidR="00F26CD6">
        <w:rPr>
          <w:rFonts w:ascii="Avenir Next Regular" w:eastAsiaTheme="minorEastAsia" w:hAnsi="Avenir Next Regular" w:cs="Arial"/>
          <w:color w:val="1A1A1A"/>
        </w:rPr>
        <w:t xml:space="preserve"> – Best for all organic, locally grown produce. </w:t>
      </w:r>
    </w:p>
    <w:p w14:paraId="6B4DB56D" w14:textId="77777777" w:rsidR="006E38C8" w:rsidRDefault="006E38C8" w:rsidP="006E38C8">
      <w:pPr>
        <w:numPr>
          <w:ilvl w:val="3"/>
          <w:numId w:val="2"/>
        </w:numPr>
        <w:spacing w:after="0"/>
        <w:textAlignment w:val="baseline"/>
        <w:rPr>
          <w:rFonts w:ascii="Avenir Next Regular" w:hAnsi="Avenir Next Regular" w:cs="Times New Roman"/>
          <w:color w:val="000000"/>
        </w:rPr>
      </w:pPr>
      <w:r w:rsidRPr="006E38C8">
        <w:rPr>
          <w:rFonts w:ascii="Avenir Next Regular" w:eastAsiaTheme="minorEastAsia" w:hAnsi="Avenir Next Regular" w:cs="Arial"/>
          <w:color w:val="1A1A1A"/>
        </w:rPr>
        <w:t>Craigslist</w:t>
      </w:r>
      <w:r w:rsidR="00F26CD6">
        <w:rPr>
          <w:rFonts w:ascii="Avenir Next Regular" w:eastAsiaTheme="minorEastAsia" w:hAnsi="Avenir Next Regular" w:cs="Arial"/>
          <w:color w:val="1A1A1A"/>
        </w:rPr>
        <w:t xml:space="preserve"> – great for bulk buying seasonal local food, often you can find good eggs here too. </w:t>
      </w:r>
    </w:p>
    <w:p w14:paraId="1F360292" w14:textId="77777777" w:rsidR="006E38C8" w:rsidRDefault="006E38C8" w:rsidP="006E38C8">
      <w:pPr>
        <w:numPr>
          <w:ilvl w:val="3"/>
          <w:numId w:val="2"/>
        </w:numPr>
        <w:spacing w:after="0"/>
        <w:textAlignment w:val="baseline"/>
        <w:rPr>
          <w:rFonts w:ascii="Avenir Next Regular" w:hAnsi="Avenir Next Regular" w:cs="Times New Roman"/>
          <w:color w:val="000000"/>
        </w:rPr>
      </w:pPr>
      <w:r w:rsidRPr="006E38C8">
        <w:rPr>
          <w:rFonts w:ascii="Avenir Next Regular" w:eastAsiaTheme="minorEastAsia" w:hAnsi="Avenir Next Regular" w:cs="Arial"/>
          <w:color w:val="1A1A1A"/>
        </w:rPr>
        <w:t xml:space="preserve">Azure Standard: </w:t>
      </w:r>
      <w:hyperlink r:id="rId9" w:history="1">
        <w:r w:rsidRPr="006E38C8">
          <w:rPr>
            <w:rFonts w:ascii="Avenir Next Regular" w:eastAsiaTheme="minorEastAsia" w:hAnsi="Avenir Next Regular" w:cs="Arial"/>
            <w:color w:val="103CC0"/>
            <w:u w:val="single" w:color="103CC0"/>
          </w:rPr>
          <w:t>www.azurestandard.com</w:t>
        </w:r>
      </w:hyperlink>
      <w:r w:rsidR="00F26CD6">
        <w:rPr>
          <w:rFonts w:ascii="Avenir Next Regular" w:eastAsiaTheme="minorEastAsia" w:hAnsi="Avenir Next Regular" w:cs="Arial"/>
          <w:color w:val="1A1A1A"/>
        </w:rPr>
        <w:t xml:space="preserve">.  Best for low prices on healthy and organic items, when bought in bulk. </w:t>
      </w:r>
    </w:p>
    <w:p w14:paraId="760D6B22" w14:textId="77777777" w:rsidR="006E38C8" w:rsidRDefault="006E38C8" w:rsidP="006E38C8">
      <w:pPr>
        <w:numPr>
          <w:ilvl w:val="3"/>
          <w:numId w:val="2"/>
        </w:numPr>
        <w:spacing w:after="0"/>
        <w:textAlignment w:val="baseline"/>
        <w:rPr>
          <w:rFonts w:ascii="Avenir Next Regular" w:hAnsi="Avenir Next Regular" w:cs="Times New Roman"/>
          <w:color w:val="000000"/>
        </w:rPr>
      </w:pPr>
      <w:r w:rsidRPr="006E38C8">
        <w:rPr>
          <w:rFonts w:ascii="Avenir Next Regular" w:eastAsiaTheme="minorEastAsia" w:hAnsi="Avenir Next Regular" w:cs="Arial"/>
          <w:color w:val="1A1A1A"/>
        </w:rPr>
        <w:t>Amazon</w:t>
      </w:r>
      <w:r w:rsidR="00F26CD6">
        <w:rPr>
          <w:rFonts w:ascii="Avenir Next Regular" w:eastAsiaTheme="minorEastAsia" w:hAnsi="Avenir Next Regular" w:cs="Arial"/>
          <w:color w:val="1A1A1A"/>
        </w:rPr>
        <w:t xml:space="preserve"> – often has the lowest prices on products, for not buying bulk. </w:t>
      </w:r>
    </w:p>
    <w:p w14:paraId="7BD3FE38" w14:textId="77777777" w:rsidR="00F26CD6" w:rsidRPr="00F26CD6" w:rsidRDefault="006E38C8" w:rsidP="00F26CD6">
      <w:pPr>
        <w:numPr>
          <w:ilvl w:val="3"/>
          <w:numId w:val="2"/>
        </w:numPr>
        <w:spacing w:after="0"/>
        <w:textAlignment w:val="baseline"/>
        <w:rPr>
          <w:rFonts w:ascii="Avenir Next Regular" w:hAnsi="Avenir Next Regular" w:cs="Times New Roman"/>
          <w:color w:val="000000"/>
        </w:rPr>
      </w:pPr>
      <w:r w:rsidRPr="006E38C8">
        <w:rPr>
          <w:rFonts w:ascii="Avenir Next Regular" w:eastAsiaTheme="minorEastAsia" w:hAnsi="Avenir Next Regular" w:cs="Arial"/>
          <w:color w:val="1A1A1A"/>
        </w:rPr>
        <w:t>Farmers Market</w:t>
      </w:r>
      <w:r w:rsidR="00F26CD6">
        <w:rPr>
          <w:rFonts w:ascii="Avenir Next Regular" w:eastAsiaTheme="minorEastAsia" w:hAnsi="Avenir Next Regular" w:cs="Arial"/>
          <w:color w:val="1A1A1A"/>
        </w:rPr>
        <w:t xml:space="preserve">s: </w:t>
      </w:r>
    </w:p>
    <w:p w14:paraId="0ECCA8C0" w14:textId="77777777" w:rsidR="00F26CD6" w:rsidRDefault="00F26CD6" w:rsidP="00F26CD6">
      <w:pPr>
        <w:numPr>
          <w:ilvl w:val="4"/>
          <w:numId w:val="2"/>
        </w:numPr>
        <w:spacing w:after="0"/>
        <w:textAlignment w:val="baseline"/>
        <w:rPr>
          <w:rFonts w:ascii="Avenir Next Regular" w:hAnsi="Avenir Next Regular" w:cs="Times New Roman"/>
          <w:color w:val="000000"/>
        </w:rPr>
      </w:pPr>
      <w:r>
        <w:rPr>
          <w:rFonts w:ascii="Avenir Next Regular" w:eastAsiaTheme="minorEastAsia" w:hAnsi="Avenir Next Regular" w:cs="Arial"/>
          <w:color w:val="1A1A1A"/>
        </w:rPr>
        <w:t xml:space="preserve">Schedule </w:t>
      </w:r>
      <w:r w:rsidRPr="00F26CD6">
        <w:rPr>
          <w:rFonts w:ascii="Avenir Next Regular" w:eastAsiaTheme="minorEastAsia" w:hAnsi="Avenir Next Regular" w:cs="Arial"/>
          <w:color w:val="1A1A1A"/>
        </w:rPr>
        <w:t>http://healthyshasta.org/farmersmarkets.htm</w:t>
      </w:r>
    </w:p>
    <w:p w14:paraId="5C7291B5" w14:textId="77777777" w:rsidR="00F26CD6" w:rsidRDefault="00F26CD6" w:rsidP="00F26CD6">
      <w:pPr>
        <w:numPr>
          <w:ilvl w:val="3"/>
          <w:numId w:val="2"/>
        </w:numPr>
        <w:spacing w:after="0"/>
        <w:textAlignment w:val="baseline"/>
        <w:rPr>
          <w:rFonts w:ascii="Avenir Next Regular" w:hAnsi="Avenir Next Regular" w:cs="Times New Roman"/>
          <w:color w:val="000000"/>
        </w:rPr>
      </w:pPr>
      <w:proofErr w:type="spellStart"/>
      <w:r>
        <w:rPr>
          <w:rFonts w:ascii="Avenir Next Regular" w:eastAsiaTheme="minorEastAsia" w:hAnsi="Avenir Next Regular" w:cs="Arial"/>
          <w:color w:val="1A1A1A"/>
        </w:rPr>
        <w:t>Winco</w:t>
      </w:r>
      <w:proofErr w:type="spellEnd"/>
      <w:r>
        <w:rPr>
          <w:rFonts w:ascii="Avenir Next Regular" w:eastAsiaTheme="minorEastAsia" w:hAnsi="Avenir Next Regular" w:cs="Arial"/>
          <w:color w:val="1A1A1A"/>
        </w:rPr>
        <w:t xml:space="preserve">.  Great for buying well priced bulk dry goods, with a mix of a few organic things. </w:t>
      </w:r>
    </w:p>
    <w:p w14:paraId="324CC34B" w14:textId="77777777" w:rsidR="006E38C8" w:rsidRPr="00F26CD6" w:rsidRDefault="006E38C8" w:rsidP="00F26CD6">
      <w:pPr>
        <w:numPr>
          <w:ilvl w:val="3"/>
          <w:numId w:val="2"/>
        </w:numPr>
        <w:spacing w:after="0"/>
        <w:textAlignment w:val="baseline"/>
        <w:rPr>
          <w:rFonts w:ascii="Avenir Next Regular" w:hAnsi="Avenir Next Regular" w:cs="Times New Roman"/>
          <w:color w:val="000000"/>
        </w:rPr>
      </w:pPr>
      <w:r w:rsidRPr="00F26CD6">
        <w:rPr>
          <w:rFonts w:ascii="Avenir Next Regular" w:eastAsiaTheme="minorEastAsia" w:hAnsi="Avenir Next Regular" w:cs="Arial"/>
          <w:color w:val="1A1A1A"/>
        </w:rPr>
        <w:t>Costco has increasing ranges of organic things</w:t>
      </w:r>
      <w:r w:rsidR="00F26CD6">
        <w:rPr>
          <w:rFonts w:ascii="Avenir Next Regular" w:eastAsiaTheme="minorEastAsia" w:hAnsi="Avenir Next Regular" w:cs="Arial"/>
          <w:color w:val="1A1A1A"/>
        </w:rPr>
        <w:t xml:space="preserve"> both produce and products. </w:t>
      </w:r>
    </w:p>
    <w:p w14:paraId="45ECD55C" w14:textId="77777777" w:rsidR="006E38C8" w:rsidRPr="00F72410" w:rsidRDefault="006E38C8" w:rsidP="00F26CD6">
      <w:pPr>
        <w:spacing w:after="0"/>
        <w:ind w:left="2880"/>
        <w:textAlignment w:val="baseline"/>
        <w:rPr>
          <w:rFonts w:ascii="Avenir Next Regular" w:hAnsi="Avenir Next Regular" w:cs="Times New Roman"/>
          <w:color w:val="000000"/>
        </w:rPr>
      </w:pPr>
    </w:p>
    <w:p w14:paraId="29C1FE58" w14:textId="77777777" w:rsidR="00174DC7" w:rsidRPr="00F72410" w:rsidRDefault="00174DC7" w:rsidP="00174DC7">
      <w:pPr>
        <w:spacing w:after="0"/>
        <w:ind w:left="2880"/>
        <w:textAlignment w:val="baseline"/>
        <w:rPr>
          <w:rFonts w:ascii="Avenir Next Regular" w:hAnsi="Avenir Next Regular" w:cs="Times New Roman"/>
          <w:color w:val="000000"/>
        </w:rPr>
      </w:pPr>
    </w:p>
    <w:p w14:paraId="12473A3B" w14:textId="77777777" w:rsidR="00404D5D" w:rsidRPr="00F26CD6" w:rsidRDefault="00F26CD6" w:rsidP="00174DC7">
      <w:pPr>
        <w:spacing w:after="0"/>
        <w:textAlignment w:val="baseline"/>
        <w:rPr>
          <w:rFonts w:ascii="Avenir Next Regular" w:hAnsi="Avenir Next Regular" w:cs="Times New Roman"/>
          <w:b/>
          <w:color w:val="000000"/>
        </w:rPr>
      </w:pPr>
      <w:r w:rsidRPr="00F26CD6">
        <w:rPr>
          <w:rFonts w:ascii="Avenir Next Regular" w:hAnsi="Avenir Next Regular" w:cs="Times New Roman"/>
          <w:b/>
          <w:color w:val="000000"/>
        </w:rPr>
        <w:t>Tips for d</w:t>
      </w:r>
      <w:r w:rsidR="00404D5D" w:rsidRPr="00F26CD6">
        <w:rPr>
          <w:rFonts w:ascii="Avenir Next Regular" w:hAnsi="Avenir Next Regular" w:cs="Times New Roman"/>
          <w:b/>
          <w:color w:val="000000"/>
        </w:rPr>
        <w:t>oing healthy eating on a budget</w:t>
      </w:r>
    </w:p>
    <w:p w14:paraId="5191AF1E" w14:textId="77777777" w:rsidR="00F26CD6" w:rsidRDefault="00404D5D" w:rsidP="00F26CD6">
      <w:pPr>
        <w:numPr>
          <w:ilvl w:val="3"/>
          <w:numId w:val="2"/>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Eating seasonally</w:t>
      </w:r>
      <w:r w:rsidR="00F26CD6">
        <w:rPr>
          <w:rFonts w:ascii="Avenir Next Regular" w:hAnsi="Avenir Next Regular" w:cs="Times New Roman"/>
          <w:color w:val="000000"/>
        </w:rPr>
        <w:t xml:space="preserve"> – food that is in season is always cheaper! </w:t>
      </w:r>
    </w:p>
    <w:p w14:paraId="5CF7E8E4" w14:textId="77777777" w:rsidR="00404D5D" w:rsidRPr="00F26CD6" w:rsidRDefault="00F26CD6" w:rsidP="00F26CD6">
      <w:pPr>
        <w:numPr>
          <w:ilvl w:val="3"/>
          <w:numId w:val="2"/>
        </w:numPr>
        <w:spacing w:after="0"/>
        <w:textAlignment w:val="baseline"/>
        <w:rPr>
          <w:rFonts w:ascii="Avenir Next Regular" w:hAnsi="Avenir Next Regular" w:cs="Times New Roman"/>
          <w:color w:val="000000"/>
        </w:rPr>
      </w:pPr>
      <w:r>
        <w:rPr>
          <w:rFonts w:ascii="Avenir Next Regular" w:hAnsi="Avenir Next Regular" w:cs="Times New Roman"/>
          <w:color w:val="000000"/>
        </w:rPr>
        <w:t>Buy in b</w:t>
      </w:r>
      <w:r w:rsidR="00404D5D" w:rsidRPr="00F26CD6">
        <w:rPr>
          <w:rFonts w:ascii="Avenir Next Regular" w:hAnsi="Avenir Next Regular" w:cs="Times New Roman"/>
          <w:color w:val="000000"/>
        </w:rPr>
        <w:t>ulk</w:t>
      </w:r>
      <w:r>
        <w:rPr>
          <w:rFonts w:ascii="Avenir Next Regular" w:hAnsi="Avenir Next Regular" w:cs="Times New Roman"/>
          <w:color w:val="000000"/>
        </w:rPr>
        <w:t>: plan and store so it doesn’t go bad, but on most things buying in bulk will get you a discount (especially with local growers, and at Azure).</w:t>
      </w:r>
    </w:p>
    <w:p w14:paraId="2DAE483F" w14:textId="77777777" w:rsidR="00404D5D" w:rsidRPr="00F26CD6" w:rsidRDefault="00404D5D" w:rsidP="00404D5D">
      <w:pPr>
        <w:numPr>
          <w:ilvl w:val="3"/>
          <w:numId w:val="2"/>
        </w:numPr>
        <w:spacing w:after="0"/>
        <w:textAlignment w:val="baseline"/>
        <w:rPr>
          <w:rFonts w:ascii="Avenir Next Regular" w:hAnsi="Avenir Next Regular" w:cs="Times New Roman"/>
          <w:color w:val="000000"/>
        </w:rPr>
      </w:pPr>
      <w:r w:rsidRPr="00F26CD6">
        <w:rPr>
          <w:rFonts w:ascii="Avenir Next Regular" w:hAnsi="Avenir Next Regular" w:cs="Times New Roman"/>
          <w:color w:val="000000"/>
        </w:rPr>
        <w:t>Purchasing certain things at certain places</w:t>
      </w:r>
      <w:r w:rsidR="00F26CD6" w:rsidRPr="00F26CD6">
        <w:rPr>
          <w:rFonts w:ascii="Avenir Next Regular" w:hAnsi="Avenir Next Regular" w:cs="Times New Roman"/>
          <w:color w:val="000000"/>
        </w:rPr>
        <w:t xml:space="preserve"> – shop around.  With different seasons, different places have different prices on products.  If you have the time and can go to different stores you can save a lot!!</w:t>
      </w:r>
    </w:p>
    <w:p w14:paraId="1216756D" w14:textId="77777777" w:rsidR="00174DC7" w:rsidRPr="00F26CD6" w:rsidRDefault="00174DC7" w:rsidP="00174DC7">
      <w:pPr>
        <w:spacing w:after="0"/>
        <w:ind w:left="2880"/>
        <w:textAlignment w:val="baseline"/>
        <w:rPr>
          <w:rFonts w:ascii="Avenir Next Regular" w:hAnsi="Avenir Next Regular" w:cs="Times New Roman"/>
          <w:color w:val="000000"/>
        </w:rPr>
      </w:pPr>
    </w:p>
    <w:p w14:paraId="02A39697" w14:textId="77777777" w:rsidR="00404D5D" w:rsidRPr="00F26CD6" w:rsidRDefault="00404D5D" w:rsidP="00174DC7">
      <w:pPr>
        <w:spacing w:after="0"/>
        <w:textAlignment w:val="baseline"/>
        <w:rPr>
          <w:rFonts w:ascii="Avenir Next Regular" w:hAnsi="Avenir Next Regular" w:cs="Times New Roman"/>
          <w:b/>
          <w:color w:val="000000"/>
        </w:rPr>
      </w:pPr>
      <w:r w:rsidRPr="00F26CD6">
        <w:rPr>
          <w:rFonts w:ascii="Avenir Next Regular" w:hAnsi="Avenir Next Regular" w:cs="Times New Roman"/>
          <w:b/>
          <w:color w:val="000000"/>
        </w:rPr>
        <w:t>Getting it from the fridge (or garden) to the table</w:t>
      </w:r>
    </w:p>
    <w:p w14:paraId="58D4D6FA" w14:textId="77777777" w:rsidR="00F26CD6" w:rsidRPr="00F26CD6" w:rsidRDefault="00F26CD6" w:rsidP="00F26CD6">
      <w:pPr>
        <w:spacing w:after="0"/>
        <w:textAlignment w:val="baseline"/>
        <w:rPr>
          <w:rFonts w:ascii="Avenir Next Regular" w:hAnsi="Avenir Next Regular" w:cs="Times New Roman"/>
          <w:color w:val="000000"/>
        </w:rPr>
      </w:pPr>
    </w:p>
    <w:p w14:paraId="78481088" w14:textId="77777777" w:rsidR="00404D5D" w:rsidRPr="00F26CD6" w:rsidRDefault="00404D5D" w:rsidP="00F26CD6">
      <w:pPr>
        <w:spacing w:after="0"/>
        <w:textAlignment w:val="baseline"/>
        <w:rPr>
          <w:rFonts w:ascii="Avenir Next Regular" w:hAnsi="Avenir Next Regular" w:cs="Times New Roman"/>
          <w:color w:val="000000"/>
        </w:rPr>
      </w:pPr>
      <w:r w:rsidRPr="00F26CD6">
        <w:rPr>
          <w:rFonts w:ascii="Avenir Next Regular" w:hAnsi="Avenir Next Regular" w:cs="Times New Roman"/>
          <w:color w:val="000000"/>
        </w:rPr>
        <w:t>Menu planning</w:t>
      </w:r>
      <w:r w:rsidR="00F26CD6" w:rsidRPr="00F26CD6">
        <w:rPr>
          <w:rFonts w:ascii="Avenir Next Regular" w:hAnsi="Avenir Next Regular" w:cs="Times New Roman"/>
          <w:color w:val="000000"/>
        </w:rPr>
        <w:t xml:space="preserve"> – There are many different </w:t>
      </w:r>
      <w:r w:rsidR="00F26CD6">
        <w:rPr>
          <w:rFonts w:ascii="Avenir Next Regular" w:hAnsi="Avenir Next Regular" w:cs="Times New Roman"/>
          <w:color w:val="000000"/>
        </w:rPr>
        <w:t xml:space="preserve">ways to meal plan.  Here are some examples. </w:t>
      </w:r>
    </w:p>
    <w:p w14:paraId="7FAF2ED5" w14:textId="77777777" w:rsidR="00F26CD6" w:rsidRPr="00F26CD6" w:rsidRDefault="00F26CD6" w:rsidP="00F26CD6">
      <w:pPr>
        <w:spacing w:after="0"/>
        <w:textAlignment w:val="baseline"/>
        <w:rPr>
          <w:rFonts w:ascii="Avenir Next Regular" w:hAnsi="Avenir Next Regular" w:cs="Times New Roman"/>
          <w:color w:val="000000"/>
        </w:rPr>
      </w:pPr>
    </w:p>
    <w:p w14:paraId="7EA4A446" w14:textId="77777777" w:rsidR="00F26CD6" w:rsidRDefault="00F26CD6" w:rsidP="00F26CD6">
      <w:pPr>
        <w:pStyle w:val="ListParagraph"/>
        <w:widowControl w:val="0"/>
        <w:numPr>
          <w:ilvl w:val="0"/>
          <w:numId w:val="18"/>
        </w:numPr>
        <w:autoSpaceDE w:val="0"/>
        <w:autoSpaceDN w:val="0"/>
        <w:adjustRightInd w:val="0"/>
        <w:spacing w:after="0"/>
        <w:rPr>
          <w:rFonts w:ascii="Avenir Next Regular" w:eastAsiaTheme="minorEastAsia" w:hAnsi="Avenir Next Regular" w:cs="Arial"/>
          <w:color w:val="1A1A1A"/>
        </w:rPr>
      </w:pPr>
      <w:r w:rsidRPr="00F26CD6">
        <w:rPr>
          <w:rFonts w:ascii="Avenir Next Regular" w:eastAsiaTheme="minorEastAsia" w:hAnsi="Avenir Next Regular" w:cs="Arial"/>
          <w:b/>
          <w:bCs/>
          <w:color w:val="1A1A1A"/>
        </w:rPr>
        <w:t xml:space="preserve">Plan Everything: </w:t>
      </w:r>
      <w:r w:rsidRPr="00F26CD6">
        <w:rPr>
          <w:rFonts w:ascii="Avenir Next Regular" w:eastAsiaTheme="minorEastAsia" w:hAnsi="Avenir Next Regular" w:cs="Arial"/>
          <w:color w:val="1A1A1A"/>
        </w:rPr>
        <w:t xml:space="preserve">Plan each meal and each ingredient needed at </w:t>
      </w:r>
      <w:r>
        <w:rPr>
          <w:rFonts w:ascii="Avenir Next Regular" w:eastAsiaTheme="minorEastAsia" w:hAnsi="Avenir Next Regular" w:cs="Arial"/>
          <w:color w:val="1A1A1A"/>
        </w:rPr>
        <w:t xml:space="preserve">the </w:t>
      </w:r>
      <w:r w:rsidRPr="00F26CD6">
        <w:rPr>
          <w:rFonts w:ascii="Avenir Next Regular" w:eastAsiaTheme="minorEastAsia" w:hAnsi="Avenir Next Regular" w:cs="Arial"/>
          <w:color w:val="1A1A1A"/>
        </w:rPr>
        <w:t xml:space="preserve">beginning of week. Grocery shop for those and cook according to your schedule. </w:t>
      </w:r>
    </w:p>
    <w:p w14:paraId="0D3F1E39" w14:textId="77777777" w:rsidR="00F26CD6" w:rsidRPr="00F26CD6" w:rsidRDefault="00F26CD6" w:rsidP="00F26CD6">
      <w:pPr>
        <w:pStyle w:val="ListParagraph"/>
        <w:widowControl w:val="0"/>
        <w:numPr>
          <w:ilvl w:val="1"/>
          <w:numId w:val="18"/>
        </w:numPr>
        <w:autoSpaceDE w:val="0"/>
        <w:autoSpaceDN w:val="0"/>
        <w:adjustRightInd w:val="0"/>
        <w:spacing w:after="0"/>
        <w:rPr>
          <w:rFonts w:ascii="Avenir Next Regular" w:eastAsiaTheme="minorEastAsia" w:hAnsi="Avenir Next Regular" w:cs="Arial"/>
          <w:color w:val="1A1A1A"/>
        </w:rPr>
      </w:pPr>
      <w:r w:rsidRPr="00F26CD6">
        <w:rPr>
          <w:rFonts w:ascii="Avenir Next Regular" w:eastAsiaTheme="minorEastAsia" w:hAnsi="Avenir Next Regular" w:cs="Arial"/>
          <w:bCs/>
          <w:color w:val="1A1A1A"/>
        </w:rPr>
        <w:t>For full examples and detailed meal plans –</w:t>
      </w:r>
      <w:r>
        <w:rPr>
          <w:rFonts w:ascii="Avenir Next Regular" w:eastAsiaTheme="minorEastAsia" w:hAnsi="Avenir Next Regular" w:cs="Arial"/>
          <w:color w:val="1A1A1A"/>
        </w:rPr>
        <w:t xml:space="preserve"> </w:t>
      </w:r>
      <w:hyperlink r:id="rId10" w:history="1">
        <w:r w:rsidRPr="00DD12D6">
          <w:rPr>
            <w:rStyle w:val="Hyperlink"/>
            <w:rFonts w:ascii="Avenir Next Regular" w:eastAsiaTheme="minorEastAsia" w:hAnsi="Avenir Next Regular" w:cs="Arial"/>
          </w:rPr>
          <w:t>www.riddlelove.com</w:t>
        </w:r>
      </w:hyperlink>
      <w:r>
        <w:rPr>
          <w:rFonts w:ascii="Avenir Next Regular" w:eastAsiaTheme="minorEastAsia" w:hAnsi="Avenir Next Regular" w:cs="Arial"/>
          <w:color w:val="1A1A1A"/>
        </w:rPr>
        <w:t xml:space="preserve">, and read Meals Made Simple by Danielle Walker and Real Life </w:t>
      </w:r>
      <w:proofErr w:type="spellStart"/>
      <w:r>
        <w:rPr>
          <w:rFonts w:ascii="Avenir Next Regular" w:eastAsiaTheme="minorEastAsia" w:hAnsi="Avenir Next Regular" w:cs="Arial"/>
          <w:color w:val="1A1A1A"/>
        </w:rPr>
        <w:t>Paleo</w:t>
      </w:r>
      <w:proofErr w:type="spellEnd"/>
      <w:r>
        <w:rPr>
          <w:rFonts w:ascii="Avenir Next Regular" w:eastAsiaTheme="minorEastAsia" w:hAnsi="Avenir Next Regular" w:cs="Arial"/>
          <w:color w:val="1A1A1A"/>
        </w:rPr>
        <w:t xml:space="preserve"> by Stacy </w:t>
      </w:r>
      <w:proofErr w:type="spellStart"/>
      <w:r>
        <w:rPr>
          <w:rFonts w:ascii="Avenir Next Regular" w:eastAsiaTheme="minorEastAsia" w:hAnsi="Avenir Next Regular" w:cs="Arial"/>
          <w:color w:val="1A1A1A"/>
        </w:rPr>
        <w:t>Toth</w:t>
      </w:r>
      <w:proofErr w:type="spellEnd"/>
      <w:r>
        <w:rPr>
          <w:rFonts w:ascii="Avenir Next Regular" w:eastAsiaTheme="minorEastAsia" w:hAnsi="Avenir Next Regular" w:cs="Arial"/>
          <w:color w:val="1A1A1A"/>
        </w:rPr>
        <w:t xml:space="preserve"> and Matthew </w:t>
      </w:r>
      <w:proofErr w:type="spellStart"/>
      <w:r>
        <w:rPr>
          <w:rFonts w:ascii="Avenir Next Regular" w:eastAsiaTheme="minorEastAsia" w:hAnsi="Avenir Next Regular" w:cs="Arial"/>
          <w:color w:val="1A1A1A"/>
        </w:rPr>
        <w:t>McCarry</w:t>
      </w:r>
      <w:proofErr w:type="spellEnd"/>
      <w:r>
        <w:rPr>
          <w:rFonts w:ascii="Avenir Next Regular" w:eastAsiaTheme="minorEastAsia" w:hAnsi="Avenir Next Regular" w:cs="Arial"/>
          <w:color w:val="1A1A1A"/>
        </w:rPr>
        <w:t xml:space="preserve">.  There are weeks of meal plans </w:t>
      </w:r>
      <w:proofErr w:type="gramStart"/>
      <w:r>
        <w:rPr>
          <w:rFonts w:ascii="Avenir Next Regular" w:eastAsiaTheme="minorEastAsia" w:hAnsi="Avenir Next Regular" w:cs="Arial"/>
          <w:color w:val="1A1A1A"/>
        </w:rPr>
        <w:t>a those</w:t>
      </w:r>
      <w:proofErr w:type="gramEnd"/>
      <w:r>
        <w:rPr>
          <w:rFonts w:ascii="Avenir Next Regular" w:eastAsiaTheme="minorEastAsia" w:hAnsi="Avenir Next Regular" w:cs="Arial"/>
          <w:color w:val="1A1A1A"/>
        </w:rPr>
        <w:t xml:space="preserve"> places.</w:t>
      </w:r>
    </w:p>
    <w:p w14:paraId="49772FDF" w14:textId="77777777" w:rsidR="00F26CD6" w:rsidRPr="00F26CD6" w:rsidRDefault="00F26CD6" w:rsidP="00F26CD6">
      <w:pPr>
        <w:widowControl w:val="0"/>
        <w:autoSpaceDE w:val="0"/>
        <w:autoSpaceDN w:val="0"/>
        <w:adjustRightInd w:val="0"/>
        <w:spacing w:after="0"/>
        <w:rPr>
          <w:rFonts w:ascii="Avenir Next Regular" w:eastAsiaTheme="minorEastAsia" w:hAnsi="Avenir Next Regular" w:cs="Arial"/>
          <w:color w:val="1A1A1A"/>
        </w:rPr>
      </w:pPr>
    </w:p>
    <w:p w14:paraId="7C745C91" w14:textId="77777777" w:rsidR="00F26CD6" w:rsidRDefault="00F26CD6" w:rsidP="00F26CD6">
      <w:pPr>
        <w:pStyle w:val="ListParagraph"/>
        <w:widowControl w:val="0"/>
        <w:numPr>
          <w:ilvl w:val="0"/>
          <w:numId w:val="18"/>
        </w:numPr>
        <w:autoSpaceDE w:val="0"/>
        <w:autoSpaceDN w:val="0"/>
        <w:adjustRightInd w:val="0"/>
        <w:spacing w:after="0"/>
        <w:rPr>
          <w:rFonts w:ascii="Avenir Next Regular" w:eastAsiaTheme="minorEastAsia" w:hAnsi="Avenir Next Regular" w:cs="Arial"/>
          <w:color w:val="1A1A1A"/>
        </w:rPr>
      </w:pPr>
      <w:r w:rsidRPr="00F26CD6">
        <w:rPr>
          <w:rFonts w:ascii="Avenir Next Regular" w:eastAsiaTheme="minorEastAsia" w:hAnsi="Avenir Next Regular" w:cs="Arial"/>
          <w:b/>
          <w:bCs/>
          <w:color w:val="1A1A1A"/>
        </w:rPr>
        <w:t xml:space="preserve">Weekly </w:t>
      </w:r>
      <w:proofErr w:type="gramStart"/>
      <w:r w:rsidRPr="00F26CD6">
        <w:rPr>
          <w:rFonts w:ascii="Avenir Next Regular" w:eastAsiaTheme="minorEastAsia" w:hAnsi="Avenir Next Regular" w:cs="Arial"/>
          <w:b/>
          <w:bCs/>
          <w:color w:val="1A1A1A"/>
        </w:rPr>
        <w:t>Repeat</w:t>
      </w:r>
      <w:proofErr w:type="gramEnd"/>
      <w:r w:rsidRPr="00F26CD6">
        <w:rPr>
          <w:rFonts w:ascii="Avenir Next Regular" w:eastAsiaTheme="minorEastAsia" w:hAnsi="Avenir Next Regular" w:cs="Arial"/>
          <w:b/>
          <w:bCs/>
          <w:color w:val="1A1A1A"/>
        </w:rPr>
        <w:t>:</w:t>
      </w:r>
      <w:r w:rsidRPr="00F26CD6">
        <w:rPr>
          <w:rFonts w:ascii="Avenir Next Regular" w:eastAsiaTheme="minorEastAsia" w:hAnsi="Avenir Next Regular" w:cs="Arial"/>
          <w:color w:val="1A1A1A"/>
        </w:rPr>
        <w:t xml:space="preserve"> plan out 5-6 meals each week and repeat them until your family gets tired of them. </w:t>
      </w:r>
      <w:r w:rsidR="009B1D80">
        <w:rPr>
          <w:rFonts w:ascii="Avenir Next Regular" w:eastAsiaTheme="minorEastAsia" w:hAnsi="Avenir Next Regular" w:cs="Arial"/>
          <w:color w:val="1A1A1A"/>
        </w:rPr>
        <w:t>You m</w:t>
      </w:r>
      <w:r w:rsidRPr="00F26CD6">
        <w:rPr>
          <w:rFonts w:ascii="Avenir Next Regular" w:eastAsiaTheme="minorEastAsia" w:hAnsi="Avenir Next Regular" w:cs="Arial"/>
          <w:color w:val="1A1A1A"/>
        </w:rPr>
        <w:t xml:space="preserve">ight be able to eat same things for 3-4 months then come up with a new </w:t>
      </w:r>
      <w:r w:rsidR="009B1D80">
        <w:rPr>
          <w:rFonts w:ascii="Avenir Next Regular" w:eastAsiaTheme="minorEastAsia" w:hAnsi="Avenir Next Regular" w:cs="Arial"/>
          <w:color w:val="1A1A1A"/>
        </w:rPr>
        <w:t>rotation</w:t>
      </w:r>
      <w:r w:rsidRPr="00F26CD6">
        <w:rPr>
          <w:rFonts w:ascii="Avenir Next Regular" w:eastAsiaTheme="minorEastAsia" w:hAnsi="Avenir Next Regular" w:cs="Arial"/>
          <w:color w:val="1A1A1A"/>
        </w:rPr>
        <w:t xml:space="preserve">. </w:t>
      </w:r>
      <w:r w:rsidR="009B1D80">
        <w:rPr>
          <w:rFonts w:ascii="Avenir Next Regular" w:eastAsiaTheme="minorEastAsia" w:hAnsi="Avenir Next Regular" w:cs="Arial"/>
          <w:color w:val="1A1A1A"/>
        </w:rPr>
        <w:t>This m</w:t>
      </w:r>
      <w:r w:rsidRPr="00F26CD6">
        <w:rPr>
          <w:rFonts w:ascii="Avenir Next Regular" w:eastAsiaTheme="minorEastAsia" w:hAnsi="Avenir Next Regular" w:cs="Arial"/>
          <w:color w:val="1A1A1A"/>
        </w:rPr>
        <w:t xml:space="preserve">akes grocery shopping easy because it's the same each week, and you know what to expect to make each night. </w:t>
      </w:r>
    </w:p>
    <w:p w14:paraId="17102FB9" w14:textId="77777777" w:rsidR="00F26CD6" w:rsidRDefault="00F26CD6" w:rsidP="00F26CD6">
      <w:pPr>
        <w:pStyle w:val="ListParagraph"/>
        <w:widowControl w:val="0"/>
        <w:numPr>
          <w:ilvl w:val="1"/>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Monday: Quinoa w/meat</w:t>
      </w:r>
    </w:p>
    <w:p w14:paraId="63038839" w14:textId="77777777" w:rsidR="009B1D80" w:rsidRDefault="009B1D80" w:rsidP="00F26CD6">
      <w:pPr>
        <w:pStyle w:val="ListParagraph"/>
        <w:widowControl w:val="0"/>
        <w:numPr>
          <w:ilvl w:val="1"/>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Tuesday: Tacos</w:t>
      </w:r>
    </w:p>
    <w:p w14:paraId="198DDF81" w14:textId="77777777" w:rsidR="009B1D80" w:rsidRDefault="009B1D80" w:rsidP="00F26CD6">
      <w:pPr>
        <w:pStyle w:val="ListParagraph"/>
        <w:widowControl w:val="0"/>
        <w:numPr>
          <w:ilvl w:val="1"/>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Wednesday: homemade pizza</w:t>
      </w:r>
    </w:p>
    <w:p w14:paraId="72C427CF" w14:textId="77777777" w:rsidR="009B1D80" w:rsidRDefault="009B1D80" w:rsidP="00F26CD6">
      <w:pPr>
        <w:pStyle w:val="ListParagraph"/>
        <w:widowControl w:val="0"/>
        <w:numPr>
          <w:ilvl w:val="1"/>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Thursday: Soup and Salad</w:t>
      </w:r>
    </w:p>
    <w:p w14:paraId="6A382922" w14:textId="77777777" w:rsidR="00F26CD6" w:rsidRDefault="009B1D80" w:rsidP="00F26CD6">
      <w:pPr>
        <w:pStyle w:val="ListParagraph"/>
        <w:widowControl w:val="0"/>
        <w:numPr>
          <w:ilvl w:val="1"/>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Baked sweet potatoes with grilled meat and a vegetable side</w:t>
      </w:r>
    </w:p>
    <w:p w14:paraId="078EDDCA" w14:textId="77777777" w:rsidR="009B1D80" w:rsidRDefault="009B1D80" w:rsidP="00F26CD6">
      <w:pPr>
        <w:pStyle w:val="ListParagraph"/>
        <w:widowControl w:val="0"/>
        <w:numPr>
          <w:ilvl w:val="1"/>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Friday: Fish</w:t>
      </w:r>
    </w:p>
    <w:p w14:paraId="0EDF3918" w14:textId="77777777" w:rsidR="009B1D80" w:rsidRDefault="009B1D80" w:rsidP="00F26CD6">
      <w:pPr>
        <w:pStyle w:val="ListParagraph"/>
        <w:widowControl w:val="0"/>
        <w:numPr>
          <w:ilvl w:val="1"/>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Saturday: Burgers and salad or a raw veggie side</w:t>
      </w:r>
    </w:p>
    <w:p w14:paraId="249E15BA" w14:textId="77777777" w:rsidR="009B1D80" w:rsidRPr="00F26CD6" w:rsidRDefault="009B1D80" w:rsidP="00F26CD6">
      <w:pPr>
        <w:pStyle w:val="ListParagraph"/>
        <w:widowControl w:val="0"/>
        <w:numPr>
          <w:ilvl w:val="1"/>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Sunday: Eat up leftovers picnic style.</w:t>
      </w:r>
    </w:p>
    <w:p w14:paraId="5FB44966" w14:textId="77777777" w:rsidR="00F26CD6" w:rsidRPr="00F26CD6" w:rsidRDefault="00F26CD6" w:rsidP="00F26CD6">
      <w:pPr>
        <w:widowControl w:val="0"/>
        <w:autoSpaceDE w:val="0"/>
        <w:autoSpaceDN w:val="0"/>
        <w:adjustRightInd w:val="0"/>
        <w:spacing w:after="0"/>
        <w:rPr>
          <w:rFonts w:ascii="Avenir Next Regular" w:eastAsiaTheme="minorEastAsia" w:hAnsi="Avenir Next Regular" w:cs="Arial"/>
          <w:color w:val="1A1A1A"/>
        </w:rPr>
      </w:pPr>
    </w:p>
    <w:p w14:paraId="2270BD2D" w14:textId="77777777" w:rsidR="00F26CD6" w:rsidRDefault="00F26CD6" w:rsidP="00F26CD6">
      <w:pPr>
        <w:pStyle w:val="ListParagraph"/>
        <w:widowControl w:val="0"/>
        <w:numPr>
          <w:ilvl w:val="0"/>
          <w:numId w:val="18"/>
        </w:numPr>
        <w:autoSpaceDE w:val="0"/>
        <w:autoSpaceDN w:val="0"/>
        <w:adjustRightInd w:val="0"/>
        <w:spacing w:after="0"/>
        <w:rPr>
          <w:rFonts w:ascii="Avenir Next Regular" w:eastAsiaTheme="minorEastAsia" w:hAnsi="Avenir Next Regular" w:cs="Arial"/>
          <w:color w:val="1A1A1A"/>
        </w:rPr>
      </w:pPr>
      <w:r w:rsidRPr="00F26CD6">
        <w:rPr>
          <w:rFonts w:ascii="Avenir Next Regular" w:eastAsiaTheme="minorEastAsia" w:hAnsi="Avenir Next Regular" w:cs="Arial"/>
          <w:b/>
          <w:bCs/>
          <w:color w:val="1A1A1A"/>
        </w:rPr>
        <w:t>Go To Planning</w:t>
      </w:r>
      <w:r w:rsidR="009B1D80">
        <w:rPr>
          <w:rFonts w:ascii="Avenir Next Regular" w:eastAsiaTheme="minorEastAsia" w:hAnsi="Avenir Next Regular" w:cs="Arial"/>
          <w:color w:val="1A1A1A"/>
        </w:rPr>
        <w:t>: Here you would h</w:t>
      </w:r>
      <w:r w:rsidRPr="00F26CD6">
        <w:rPr>
          <w:rFonts w:ascii="Avenir Next Regular" w:eastAsiaTheme="minorEastAsia" w:hAnsi="Avenir Next Regular" w:cs="Arial"/>
          <w:color w:val="1A1A1A"/>
        </w:rPr>
        <w:t>ave normal "go to" meals for days you have less than 30 minutes to cook, but on other days look up recipes with ingredients you have on hand if you have 1+ hour for dinner (good if you have your own garden or CSA box).</w:t>
      </w:r>
    </w:p>
    <w:p w14:paraId="5A162922" w14:textId="77777777" w:rsidR="00F26CD6" w:rsidRPr="00F26CD6" w:rsidRDefault="00F26CD6" w:rsidP="00F26CD6">
      <w:pPr>
        <w:widowControl w:val="0"/>
        <w:autoSpaceDE w:val="0"/>
        <w:autoSpaceDN w:val="0"/>
        <w:adjustRightInd w:val="0"/>
        <w:spacing w:after="0"/>
        <w:rPr>
          <w:rFonts w:ascii="Avenir Next Regular" w:eastAsiaTheme="minorEastAsia" w:hAnsi="Avenir Next Regular" w:cs="Arial"/>
          <w:color w:val="1A1A1A"/>
        </w:rPr>
      </w:pPr>
    </w:p>
    <w:p w14:paraId="1F34E9A0" w14:textId="77777777" w:rsidR="00F26CD6" w:rsidRPr="00F26CD6" w:rsidRDefault="00F26CD6" w:rsidP="00F26CD6">
      <w:pPr>
        <w:pStyle w:val="ListParagraph"/>
        <w:widowControl w:val="0"/>
        <w:numPr>
          <w:ilvl w:val="0"/>
          <w:numId w:val="18"/>
        </w:numPr>
        <w:autoSpaceDE w:val="0"/>
        <w:autoSpaceDN w:val="0"/>
        <w:adjustRightInd w:val="0"/>
        <w:spacing w:after="0"/>
        <w:rPr>
          <w:rFonts w:ascii="Avenir Next Regular" w:eastAsiaTheme="minorEastAsia" w:hAnsi="Avenir Next Regular" w:cs="Arial"/>
          <w:color w:val="1A1A1A"/>
        </w:rPr>
      </w:pPr>
      <w:r w:rsidRPr="00F26CD6">
        <w:rPr>
          <w:rFonts w:ascii="Avenir Next Regular" w:eastAsiaTheme="minorEastAsia" w:hAnsi="Avenir Next Regular" w:cs="Arial"/>
          <w:b/>
          <w:bCs/>
          <w:color w:val="1A1A1A"/>
        </w:rPr>
        <w:t xml:space="preserve">Freezing: </w:t>
      </w:r>
      <w:r w:rsidRPr="00F26CD6">
        <w:rPr>
          <w:rFonts w:ascii="Avenir Next Regular" w:eastAsiaTheme="minorEastAsia" w:hAnsi="Avenir Next Regular" w:cs="Arial"/>
          <w:color w:val="1A1A1A"/>
        </w:rPr>
        <w:t>Spend one weekend making several months worth of freeze-able dinner entrees. This is a good option if you don't like being in the kitchen in the evenings. You can spend one weekend and knock out all your entrees for several months. Takes planning ahead to gather all ingredients needed for a major cooking spree.</w:t>
      </w:r>
    </w:p>
    <w:p w14:paraId="4BF364A8" w14:textId="77777777" w:rsidR="00F26CD6" w:rsidRPr="00F26CD6" w:rsidRDefault="00F26CD6" w:rsidP="00F26CD6">
      <w:pPr>
        <w:widowControl w:val="0"/>
        <w:autoSpaceDE w:val="0"/>
        <w:autoSpaceDN w:val="0"/>
        <w:adjustRightInd w:val="0"/>
        <w:spacing w:after="0"/>
        <w:rPr>
          <w:rFonts w:ascii="Avenir Next Regular" w:eastAsiaTheme="minorEastAsia" w:hAnsi="Avenir Next Regular" w:cs="Arial"/>
          <w:color w:val="1A1A1A"/>
        </w:rPr>
      </w:pPr>
    </w:p>
    <w:p w14:paraId="53697073" w14:textId="77777777" w:rsidR="00F26CD6" w:rsidRPr="009B1D80" w:rsidRDefault="00F26CD6" w:rsidP="00F26CD6">
      <w:pPr>
        <w:pStyle w:val="ListParagraph"/>
        <w:numPr>
          <w:ilvl w:val="0"/>
          <w:numId w:val="18"/>
        </w:numPr>
        <w:spacing w:after="0"/>
        <w:textAlignment w:val="baseline"/>
        <w:rPr>
          <w:rFonts w:ascii="Avenir Next Regular" w:hAnsi="Avenir Next Regular" w:cs="Times New Roman"/>
          <w:color w:val="000000"/>
        </w:rPr>
      </w:pPr>
      <w:r w:rsidRPr="00F26CD6">
        <w:rPr>
          <w:rFonts w:ascii="Avenir Next Regular" w:eastAsiaTheme="minorEastAsia" w:hAnsi="Avenir Next Regular" w:cs="Arial"/>
          <w:b/>
          <w:bCs/>
          <w:color w:val="1A1A1A"/>
        </w:rPr>
        <w:t xml:space="preserve">Weekend Prepping: </w:t>
      </w:r>
      <w:r w:rsidRPr="00F26CD6">
        <w:rPr>
          <w:rFonts w:ascii="Avenir Next Regular" w:eastAsiaTheme="minorEastAsia" w:hAnsi="Avenir Next Regular" w:cs="Arial"/>
          <w:color w:val="1A1A1A"/>
        </w:rPr>
        <w:t>If you don't like to cook each night (or don't have time) you can grocery shop on weekend and prep entrees in one day. Must have meals that can be prepped ahead of time and kept in fridge (sauté veggies and reheat later in week, etc.)</w:t>
      </w:r>
    </w:p>
    <w:p w14:paraId="0F0BC971" w14:textId="77777777" w:rsidR="009B1D80" w:rsidRPr="009B1D80" w:rsidRDefault="009B1D80" w:rsidP="009B1D80">
      <w:pPr>
        <w:spacing w:after="0"/>
        <w:textAlignment w:val="baseline"/>
        <w:rPr>
          <w:rFonts w:ascii="Avenir Next Regular" w:hAnsi="Avenir Next Regular" w:cs="Times New Roman"/>
          <w:color w:val="000000"/>
        </w:rPr>
      </w:pPr>
    </w:p>
    <w:p w14:paraId="523BA979" w14:textId="77777777" w:rsidR="009B1D80" w:rsidRDefault="009B1D80" w:rsidP="009B1D80">
      <w:pPr>
        <w:pStyle w:val="ListParagraph"/>
        <w:widowControl w:val="0"/>
        <w:numPr>
          <w:ilvl w:val="1"/>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bCs/>
          <w:color w:val="1A1A1A"/>
        </w:rPr>
        <w:t>Example</w:t>
      </w:r>
      <w:r w:rsidRPr="009B1D80">
        <w:rPr>
          <w:rFonts w:ascii="Avenir Next Regular" w:eastAsiaTheme="minorEastAsia" w:hAnsi="Avenir Next Regular" w:cs="Arial"/>
          <w:color w:val="1A1A1A"/>
        </w:rPr>
        <w:t>:</w:t>
      </w:r>
      <w:r>
        <w:rPr>
          <w:rFonts w:ascii="Avenir Next Regular" w:eastAsiaTheme="minorEastAsia" w:hAnsi="Avenir Next Regular" w:cs="Arial"/>
          <w:color w:val="1A1A1A"/>
        </w:rPr>
        <w:t xml:space="preserve"> This could be used for breakfasts in a busy house. </w:t>
      </w:r>
    </w:p>
    <w:p w14:paraId="55E1745A" w14:textId="77777777" w:rsidR="009B1D80" w:rsidRDefault="009B1D80" w:rsidP="009B1D80">
      <w:pPr>
        <w:pStyle w:val="ListParagraph"/>
        <w:widowControl w:val="0"/>
        <w:numPr>
          <w:ilvl w:val="2"/>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Almond butter and homemade spelt toast, or sliced apples and bananas – Slice and store bread in the freezer, pull out by the slice for an easy breakfast.</w:t>
      </w:r>
    </w:p>
    <w:p w14:paraId="45398207" w14:textId="77777777" w:rsidR="009B1D80" w:rsidRDefault="009B1D80" w:rsidP="009B1D80">
      <w:pPr>
        <w:pStyle w:val="ListParagraph"/>
        <w:widowControl w:val="0"/>
        <w:numPr>
          <w:ilvl w:val="2"/>
          <w:numId w:val="18"/>
        </w:numPr>
        <w:autoSpaceDE w:val="0"/>
        <w:autoSpaceDN w:val="0"/>
        <w:adjustRightInd w:val="0"/>
        <w:spacing w:after="0"/>
        <w:rPr>
          <w:rFonts w:ascii="Avenir Next Regular" w:eastAsiaTheme="minorEastAsia" w:hAnsi="Avenir Next Regular" w:cs="Arial"/>
          <w:color w:val="1A1A1A"/>
        </w:rPr>
      </w:pPr>
      <w:proofErr w:type="spellStart"/>
      <w:r>
        <w:rPr>
          <w:rFonts w:ascii="Avenir Next Regular" w:eastAsiaTheme="minorEastAsia" w:hAnsi="Avenir Next Regular" w:cs="Arial"/>
          <w:color w:val="1A1A1A"/>
        </w:rPr>
        <w:t>Paleo</w:t>
      </w:r>
      <w:proofErr w:type="spellEnd"/>
      <w:r>
        <w:rPr>
          <w:rFonts w:ascii="Avenir Next Regular" w:eastAsiaTheme="minorEastAsia" w:hAnsi="Avenir Next Regular" w:cs="Arial"/>
          <w:color w:val="1A1A1A"/>
        </w:rPr>
        <w:t xml:space="preserve"> Pancakes – make ahead and freeze, then toast and drizzle with maple syrup and sliced fruit.  (</w:t>
      </w:r>
      <w:r w:rsidRPr="009B1D80">
        <w:rPr>
          <w:rFonts w:ascii="Avenir Next Regular" w:eastAsiaTheme="minorEastAsia" w:hAnsi="Avenir Next Regular" w:cs="Arial"/>
          <w:color w:val="1A1A1A"/>
        </w:rPr>
        <w:t>http://thewholefooddiary.com/2015/08/10/paleo-waffles/</w:t>
      </w:r>
      <w:r>
        <w:rPr>
          <w:rFonts w:ascii="Avenir Next Regular" w:eastAsiaTheme="minorEastAsia" w:hAnsi="Avenir Next Regular" w:cs="Arial"/>
          <w:color w:val="1A1A1A"/>
        </w:rPr>
        <w:t>)</w:t>
      </w:r>
    </w:p>
    <w:p w14:paraId="4A3E1E82" w14:textId="77777777" w:rsidR="009B1D80" w:rsidRDefault="009B1D80" w:rsidP="009B1D80">
      <w:pPr>
        <w:pStyle w:val="ListParagraph"/>
        <w:widowControl w:val="0"/>
        <w:numPr>
          <w:ilvl w:val="2"/>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Make muffins for the week than can be pulled out the night before for a grab and go breakfast. (</w:t>
      </w:r>
      <w:hyperlink r:id="rId11" w:history="1">
        <w:r w:rsidRPr="00DD12D6">
          <w:rPr>
            <w:rStyle w:val="Hyperlink"/>
            <w:rFonts w:ascii="Avenir Next Regular" w:eastAsiaTheme="minorEastAsia" w:hAnsi="Avenir Next Regular" w:cs="Arial"/>
          </w:rPr>
          <w:t>http://thewholefooddiary.com/blueberry-muffins/</w:t>
        </w:r>
      </w:hyperlink>
      <w:r>
        <w:rPr>
          <w:rFonts w:ascii="Avenir Next Regular" w:eastAsiaTheme="minorEastAsia" w:hAnsi="Avenir Next Regular" w:cs="Arial"/>
          <w:color w:val="1A1A1A"/>
        </w:rPr>
        <w:t>)</w:t>
      </w:r>
    </w:p>
    <w:p w14:paraId="4C254482" w14:textId="77777777" w:rsidR="009B1D80" w:rsidRDefault="009B1D80" w:rsidP="009B1D80">
      <w:pPr>
        <w:pStyle w:val="ListParagraph"/>
        <w:widowControl w:val="0"/>
        <w:numPr>
          <w:ilvl w:val="2"/>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Cook up a big vegetable hash (dices onions, garlic, sweet potatoes and any seasonal veg) then heat a small amount in a skillet and crack eggs on top.</w:t>
      </w:r>
    </w:p>
    <w:p w14:paraId="4CC1FC8D" w14:textId="77777777" w:rsidR="009B1D80" w:rsidRPr="009B1D80" w:rsidRDefault="009B1D80" w:rsidP="009B1D80">
      <w:pPr>
        <w:pStyle w:val="ListParagraph"/>
        <w:widowControl w:val="0"/>
        <w:numPr>
          <w:ilvl w:val="2"/>
          <w:numId w:val="18"/>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Make smoothies ahead and store in fridge or freezer.</w:t>
      </w:r>
    </w:p>
    <w:p w14:paraId="49029872" w14:textId="77777777" w:rsidR="00174DC7" w:rsidRPr="00F72410" w:rsidRDefault="00174DC7" w:rsidP="00174DC7">
      <w:pPr>
        <w:spacing w:after="0"/>
        <w:textAlignment w:val="baseline"/>
        <w:rPr>
          <w:rFonts w:ascii="Avenir Next Regular" w:hAnsi="Avenir Next Regular" w:cs="Times New Roman"/>
          <w:color w:val="000000"/>
        </w:rPr>
      </w:pPr>
    </w:p>
    <w:p w14:paraId="039F247C" w14:textId="77777777" w:rsidR="00631933" w:rsidRPr="00631933" w:rsidRDefault="00404D5D" w:rsidP="00174DC7">
      <w:pPr>
        <w:spacing w:after="0"/>
        <w:textAlignment w:val="baseline"/>
        <w:rPr>
          <w:rFonts w:ascii="Avenir Next Regular" w:hAnsi="Avenir Next Regular" w:cs="Times New Roman"/>
          <w:b/>
          <w:color w:val="000000"/>
        </w:rPr>
      </w:pPr>
      <w:r w:rsidRPr="00631933">
        <w:rPr>
          <w:rFonts w:ascii="Avenir Next Regular" w:hAnsi="Avenir Next Regular" w:cs="Times New Roman"/>
          <w:b/>
          <w:color w:val="000000"/>
        </w:rPr>
        <w:t>Eating Out</w:t>
      </w:r>
      <w:r w:rsidR="00631933" w:rsidRPr="00631933">
        <w:rPr>
          <w:rFonts w:ascii="Avenir Next Regular" w:hAnsi="Avenir Next Regular" w:cs="Times New Roman"/>
          <w:b/>
          <w:color w:val="000000"/>
        </w:rPr>
        <w:t xml:space="preserve"> – Navigating a Menu </w:t>
      </w:r>
    </w:p>
    <w:p w14:paraId="0B475F13" w14:textId="77777777" w:rsidR="00631933" w:rsidRDefault="00631933" w:rsidP="00174DC7">
      <w:pPr>
        <w:spacing w:after="0"/>
        <w:textAlignment w:val="baseline"/>
        <w:rPr>
          <w:rFonts w:ascii="Avenir Next Regular" w:hAnsi="Avenir Next Regular" w:cs="Times New Roman"/>
          <w:color w:val="000000"/>
        </w:rPr>
      </w:pPr>
    </w:p>
    <w:p w14:paraId="4C170DF4" w14:textId="77777777" w:rsidR="00631933" w:rsidRDefault="00631933" w:rsidP="00174DC7">
      <w:pPr>
        <w:spacing w:after="0"/>
        <w:textAlignment w:val="baseline"/>
        <w:rPr>
          <w:rFonts w:ascii="Avenir Next Regular" w:hAnsi="Avenir Next Regular" w:cs="Times New Roman"/>
          <w:color w:val="000000"/>
        </w:rPr>
      </w:pPr>
      <w:r>
        <w:rPr>
          <w:rFonts w:ascii="Avenir Next Regular" w:hAnsi="Avenir Next Regular" w:cs="Times New Roman"/>
          <w:color w:val="000000"/>
        </w:rPr>
        <w:t xml:space="preserve">You don’t have to compromise to eat out. </w:t>
      </w:r>
    </w:p>
    <w:p w14:paraId="2B7F305E" w14:textId="77777777" w:rsidR="00631933" w:rsidRDefault="00631933" w:rsidP="00174DC7">
      <w:pPr>
        <w:spacing w:after="0"/>
        <w:textAlignment w:val="baseline"/>
        <w:rPr>
          <w:rFonts w:ascii="Avenir Next Regular" w:hAnsi="Avenir Next Regular" w:cs="Times New Roman"/>
          <w:color w:val="000000"/>
        </w:rPr>
      </w:pPr>
      <w:r>
        <w:rPr>
          <w:rFonts w:ascii="Avenir Next Regular" w:hAnsi="Avenir Next Regular" w:cs="Times New Roman"/>
          <w:color w:val="000000"/>
        </w:rPr>
        <w:t>Don’t believe your first look at a menu.  Look a little beyond what’s stated and ask what they are able to accommodate.</w:t>
      </w:r>
    </w:p>
    <w:p w14:paraId="496F611C" w14:textId="77777777" w:rsidR="00631933" w:rsidRDefault="00631933" w:rsidP="00631933">
      <w:pPr>
        <w:pStyle w:val="ListParagraph"/>
        <w:numPr>
          <w:ilvl w:val="0"/>
          <w:numId w:val="20"/>
        </w:numPr>
        <w:spacing w:after="0"/>
        <w:textAlignment w:val="baseline"/>
        <w:rPr>
          <w:rFonts w:ascii="Avenir Next Regular" w:hAnsi="Avenir Next Regular" w:cs="Times New Roman"/>
          <w:color w:val="000000"/>
        </w:rPr>
      </w:pPr>
      <w:r>
        <w:rPr>
          <w:rFonts w:ascii="Avenir Next Regular" w:hAnsi="Avenir Next Regular" w:cs="Times New Roman"/>
          <w:color w:val="000000"/>
        </w:rPr>
        <w:t>Ask for salads with dressings on the side</w:t>
      </w:r>
    </w:p>
    <w:p w14:paraId="50ED5CA4" w14:textId="77777777" w:rsidR="00631933" w:rsidRDefault="00631933" w:rsidP="00631933">
      <w:pPr>
        <w:pStyle w:val="ListParagraph"/>
        <w:numPr>
          <w:ilvl w:val="0"/>
          <w:numId w:val="20"/>
        </w:numPr>
        <w:spacing w:after="0"/>
        <w:textAlignment w:val="baseline"/>
        <w:rPr>
          <w:rFonts w:ascii="Avenir Next Regular" w:hAnsi="Avenir Next Regular" w:cs="Times New Roman"/>
          <w:color w:val="000000"/>
        </w:rPr>
      </w:pPr>
      <w:r>
        <w:rPr>
          <w:rFonts w:ascii="Avenir Next Regular" w:hAnsi="Avenir Next Regular" w:cs="Times New Roman"/>
          <w:color w:val="000000"/>
        </w:rPr>
        <w:t>Ask for sauces on the side.</w:t>
      </w:r>
    </w:p>
    <w:p w14:paraId="3D07E7E1" w14:textId="77777777" w:rsidR="00631933" w:rsidRDefault="00631933" w:rsidP="00631933">
      <w:pPr>
        <w:pStyle w:val="ListParagraph"/>
        <w:numPr>
          <w:ilvl w:val="0"/>
          <w:numId w:val="20"/>
        </w:numPr>
        <w:spacing w:after="0"/>
        <w:textAlignment w:val="baseline"/>
        <w:rPr>
          <w:rFonts w:ascii="Avenir Next Regular" w:hAnsi="Avenir Next Regular" w:cs="Times New Roman"/>
          <w:color w:val="000000"/>
        </w:rPr>
      </w:pPr>
      <w:r>
        <w:rPr>
          <w:rFonts w:ascii="Avenir Next Regular" w:hAnsi="Avenir Next Regular" w:cs="Times New Roman"/>
          <w:color w:val="000000"/>
        </w:rPr>
        <w:t>Ask what is in things!</w:t>
      </w:r>
    </w:p>
    <w:p w14:paraId="73577695" w14:textId="77777777" w:rsidR="00631933" w:rsidRDefault="00631933" w:rsidP="00631933">
      <w:pPr>
        <w:pStyle w:val="ListParagraph"/>
        <w:numPr>
          <w:ilvl w:val="0"/>
          <w:numId w:val="20"/>
        </w:numPr>
        <w:spacing w:after="0"/>
        <w:textAlignment w:val="baseline"/>
        <w:rPr>
          <w:rFonts w:ascii="Avenir Next Regular" w:hAnsi="Avenir Next Regular" w:cs="Times New Roman"/>
          <w:color w:val="000000"/>
        </w:rPr>
      </w:pPr>
      <w:r>
        <w:rPr>
          <w:rFonts w:ascii="Avenir Next Regular" w:hAnsi="Avenir Next Regular" w:cs="Times New Roman"/>
          <w:color w:val="000000"/>
        </w:rPr>
        <w:t>Remove unwanted cheeses, croutons etc.</w:t>
      </w:r>
    </w:p>
    <w:p w14:paraId="7D6D15C8" w14:textId="77777777" w:rsidR="00631933" w:rsidRDefault="00631933" w:rsidP="00631933">
      <w:pPr>
        <w:pStyle w:val="ListParagraph"/>
        <w:numPr>
          <w:ilvl w:val="0"/>
          <w:numId w:val="20"/>
        </w:numPr>
        <w:spacing w:after="0"/>
        <w:textAlignment w:val="baseline"/>
        <w:rPr>
          <w:rFonts w:ascii="Avenir Next Regular" w:hAnsi="Avenir Next Regular" w:cs="Times New Roman"/>
          <w:color w:val="000000"/>
        </w:rPr>
      </w:pPr>
      <w:r>
        <w:rPr>
          <w:rFonts w:ascii="Avenir Next Regular" w:hAnsi="Avenir Next Regular" w:cs="Times New Roman"/>
          <w:color w:val="000000"/>
        </w:rPr>
        <w:t>Ask for a lemon wedge to dress a salad</w:t>
      </w:r>
    </w:p>
    <w:p w14:paraId="5CE989F9" w14:textId="77777777" w:rsidR="00631933" w:rsidRDefault="00631933" w:rsidP="00631933">
      <w:pPr>
        <w:pStyle w:val="ListParagraph"/>
        <w:numPr>
          <w:ilvl w:val="0"/>
          <w:numId w:val="20"/>
        </w:numPr>
        <w:spacing w:after="0"/>
        <w:textAlignment w:val="baseline"/>
        <w:rPr>
          <w:rFonts w:ascii="Avenir Next Regular" w:hAnsi="Avenir Next Regular" w:cs="Times New Roman"/>
          <w:color w:val="000000"/>
        </w:rPr>
      </w:pPr>
      <w:r>
        <w:rPr>
          <w:rFonts w:ascii="Avenir Next Regular" w:hAnsi="Avenir Next Regular" w:cs="Times New Roman"/>
          <w:color w:val="000000"/>
        </w:rPr>
        <w:t>Ask for extra veggies</w:t>
      </w:r>
    </w:p>
    <w:p w14:paraId="065EFA17" w14:textId="77777777" w:rsidR="00631933" w:rsidRDefault="00631933" w:rsidP="00631933">
      <w:pPr>
        <w:pStyle w:val="ListParagraph"/>
        <w:numPr>
          <w:ilvl w:val="0"/>
          <w:numId w:val="20"/>
        </w:numPr>
        <w:spacing w:after="0"/>
        <w:textAlignment w:val="baseline"/>
        <w:rPr>
          <w:rFonts w:ascii="Avenir Next Regular" w:hAnsi="Avenir Next Regular" w:cs="Times New Roman"/>
          <w:color w:val="000000"/>
        </w:rPr>
      </w:pPr>
      <w:r>
        <w:rPr>
          <w:rFonts w:ascii="Avenir Next Regular" w:hAnsi="Avenir Next Regular" w:cs="Times New Roman"/>
          <w:color w:val="000000"/>
        </w:rPr>
        <w:t>Ask for meat or fish to be grilled instead of another method</w:t>
      </w:r>
    </w:p>
    <w:p w14:paraId="04ACF5AA" w14:textId="77777777" w:rsidR="00631933" w:rsidRDefault="00631933" w:rsidP="00631933">
      <w:pPr>
        <w:pStyle w:val="ListParagraph"/>
        <w:numPr>
          <w:ilvl w:val="0"/>
          <w:numId w:val="20"/>
        </w:numPr>
        <w:spacing w:after="0"/>
        <w:textAlignment w:val="baseline"/>
        <w:rPr>
          <w:rFonts w:ascii="Avenir Next Regular" w:hAnsi="Avenir Next Regular" w:cs="Times New Roman"/>
          <w:color w:val="000000"/>
        </w:rPr>
      </w:pPr>
      <w:r>
        <w:rPr>
          <w:rFonts w:ascii="Avenir Next Regular" w:hAnsi="Avenir Next Regular" w:cs="Times New Roman"/>
          <w:color w:val="000000"/>
        </w:rPr>
        <w:t xml:space="preserve">Ask for meats and fish </w:t>
      </w:r>
      <w:proofErr w:type="spellStart"/>
      <w:r>
        <w:rPr>
          <w:rFonts w:ascii="Avenir Next Regular" w:hAnsi="Avenir Next Regular" w:cs="Times New Roman"/>
          <w:color w:val="000000"/>
        </w:rPr>
        <w:t>unbreaded</w:t>
      </w:r>
      <w:proofErr w:type="spellEnd"/>
    </w:p>
    <w:p w14:paraId="7A591BCC" w14:textId="77777777" w:rsidR="00631933" w:rsidRDefault="00631933" w:rsidP="00631933">
      <w:pPr>
        <w:pStyle w:val="ListParagraph"/>
        <w:numPr>
          <w:ilvl w:val="0"/>
          <w:numId w:val="20"/>
        </w:numPr>
        <w:spacing w:after="0"/>
        <w:textAlignment w:val="baseline"/>
        <w:rPr>
          <w:rFonts w:ascii="Avenir Next Regular" w:hAnsi="Avenir Next Regular" w:cs="Times New Roman"/>
          <w:color w:val="000000"/>
        </w:rPr>
      </w:pPr>
      <w:r>
        <w:rPr>
          <w:rFonts w:ascii="Avenir Next Regular" w:hAnsi="Avenir Next Regular" w:cs="Times New Roman"/>
          <w:color w:val="000000"/>
        </w:rPr>
        <w:t>If you are polite, don’t be afraid to ask!!!</w:t>
      </w:r>
    </w:p>
    <w:p w14:paraId="478C6548" w14:textId="77777777" w:rsidR="00631933" w:rsidRDefault="00631933" w:rsidP="00174DC7">
      <w:pPr>
        <w:spacing w:after="0"/>
        <w:textAlignment w:val="baseline"/>
        <w:rPr>
          <w:rFonts w:ascii="Avenir Next Regular" w:hAnsi="Avenir Next Regular" w:cs="Times New Roman"/>
          <w:color w:val="000000"/>
        </w:rPr>
      </w:pPr>
    </w:p>
    <w:p w14:paraId="701664E1" w14:textId="77777777" w:rsidR="00404D5D" w:rsidRPr="00631933" w:rsidRDefault="00631933" w:rsidP="00174DC7">
      <w:pPr>
        <w:spacing w:after="0"/>
        <w:textAlignment w:val="baseline"/>
        <w:rPr>
          <w:rFonts w:ascii="Avenir Next Regular" w:hAnsi="Avenir Next Regular" w:cs="Times New Roman"/>
          <w:b/>
          <w:color w:val="000000"/>
        </w:rPr>
      </w:pPr>
      <w:r w:rsidRPr="00631933">
        <w:rPr>
          <w:rFonts w:ascii="Avenir Next Regular" w:hAnsi="Avenir Next Regular" w:cs="Times New Roman"/>
          <w:b/>
          <w:color w:val="000000"/>
        </w:rPr>
        <w:t>Examples in Redding</w:t>
      </w:r>
    </w:p>
    <w:p w14:paraId="2628F0E5" w14:textId="77777777" w:rsidR="00631933" w:rsidRDefault="00631933" w:rsidP="00631933">
      <w:pPr>
        <w:pStyle w:val="ListParagraph"/>
        <w:numPr>
          <w:ilvl w:val="0"/>
          <w:numId w:val="19"/>
        </w:numPr>
        <w:spacing w:after="0"/>
        <w:textAlignment w:val="baseline"/>
        <w:rPr>
          <w:rFonts w:ascii="Avenir Next Regular" w:hAnsi="Avenir Next Regular" w:cs="Times New Roman"/>
          <w:color w:val="000000"/>
        </w:rPr>
      </w:pPr>
      <w:r>
        <w:rPr>
          <w:rFonts w:ascii="Avenir Next Regular" w:hAnsi="Avenir Next Regular" w:cs="Times New Roman"/>
          <w:color w:val="000000"/>
        </w:rPr>
        <w:t>Moonstone: Best for great local and organic food, well priced burgers</w:t>
      </w:r>
    </w:p>
    <w:p w14:paraId="0BAE3D10" w14:textId="77777777" w:rsidR="00631933" w:rsidRDefault="00631933" w:rsidP="00631933">
      <w:pPr>
        <w:pStyle w:val="ListParagraph"/>
        <w:numPr>
          <w:ilvl w:val="0"/>
          <w:numId w:val="19"/>
        </w:numPr>
        <w:spacing w:after="0"/>
        <w:textAlignment w:val="baseline"/>
        <w:rPr>
          <w:rFonts w:ascii="Avenir Next Regular" w:hAnsi="Avenir Next Regular" w:cs="Times New Roman"/>
          <w:color w:val="000000"/>
        </w:rPr>
      </w:pPr>
      <w:proofErr w:type="spellStart"/>
      <w:r>
        <w:rPr>
          <w:rFonts w:ascii="Avenir Next Regular" w:hAnsi="Avenir Next Regular" w:cs="Times New Roman"/>
          <w:color w:val="000000"/>
        </w:rPr>
        <w:t>Grilla</w:t>
      </w:r>
      <w:proofErr w:type="spellEnd"/>
      <w:r>
        <w:rPr>
          <w:rFonts w:ascii="Avenir Next Regular" w:hAnsi="Avenir Next Regular" w:cs="Times New Roman"/>
          <w:color w:val="000000"/>
        </w:rPr>
        <w:t xml:space="preserve"> Bites: Large selection of organic salads and meats</w:t>
      </w:r>
    </w:p>
    <w:p w14:paraId="3669474F" w14:textId="77777777" w:rsidR="00631933" w:rsidRDefault="00631933" w:rsidP="00631933">
      <w:pPr>
        <w:pStyle w:val="ListParagraph"/>
        <w:numPr>
          <w:ilvl w:val="0"/>
          <w:numId w:val="19"/>
        </w:numPr>
        <w:spacing w:after="0"/>
        <w:textAlignment w:val="baseline"/>
        <w:rPr>
          <w:rFonts w:ascii="Avenir Next Regular" w:hAnsi="Avenir Next Regular" w:cs="Times New Roman"/>
          <w:color w:val="000000"/>
        </w:rPr>
      </w:pPr>
      <w:r>
        <w:rPr>
          <w:rFonts w:ascii="Avenir Next Regular" w:hAnsi="Avenir Next Regular" w:cs="Times New Roman"/>
          <w:color w:val="000000"/>
        </w:rPr>
        <w:t>Fresh Fire Grill: Organic meat and fresh healthy, well priced meals</w:t>
      </w:r>
    </w:p>
    <w:p w14:paraId="7FE179E3" w14:textId="77777777" w:rsidR="00631933" w:rsidRDefault="00631933" w:rsidP="00631933">
      <w:pPr>
        <w:pStyle w:val="ListParagraph"/>
        <w:numPr>
          <w:ilvl w:val="0"/>
          <w:numId w:val="19"/>
        </w:numPr>
        <w:spacing w:after="0"/>
        <w:textAlignment w:val="baseline"/>
        <w:rPr>
          <w:rFonts w:ascii="Avenir Next Regular" w:hAnsi="Avenir Next Regular" w:cs="Times New Roman"/>
          <w:color w:val="000000"/>
        </w:rPr>
      </w:pPr>
      <w:r>
        <w:rPr>
          <w:rFonts w:ascii="Avenir Next Regular" w:hAnsi="Avenir Next Regular" w:cs="Times New Roman"/>
          <w:color w:val="000000"/>
        </w:rPr>
        <w:t>Chipotle: GMO free, some attention to meat sourcing, some produce organic.</w:t>
      </w:r>
    </w:p>
    <w:p w14:paraId="080DF1A7" w14:textId="77777777" w:rsidR="00631933" w:rsidRPr="00631933" w:rsidRDefault="00631933" w:rsidP="00631933">
      <w:pPr>
        <w:pStyle w:val="ListParagraph"/>
        <w:spacing w:after="0"/>
        <w:ind w:left="1440"/>
        <w:textAlignment w:val="baseline"/>
        <w:rPr>
          <w:rFonts w:ascii="Avenir Next Regular" w:hAnsi="Avenir Next Regular" w:cs="Times New Roman"/>
          <w:color w:val="000000"/>
        </w:rPr>
      </w:pPr>
    </w:p>
    <w:p w14:paraId="19FC54A2" w14:textId="77777777" w:rsidR="00174DC7" w:rsidRPr="00F72410" w:rsidRDefault="00174DC7" w:rsidP="00174DC7">
      <w:pPr>
        <w:spacing w:after="0"/>
        <w:textAlignment w:val="baseline"/>
        <w:rPr>
          <w:rFonts w:ascii="Avenir Next Regular" w:hAnsi="Avenir Next Regular" w:cs="Times New Roman"/>
          <w:color w:val="000000"/>
        </w:rPr>
      </w:pPr>
    </w:p>
    <w:p w14:paraId="004790D7" w14:textId="77777777" w:rsidR="00FD16FA" w:rsidRPr="00F72410" w:rsidRDefault="00FD16FA"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TOP 3 STEPS of what to change NOW</w:t>
      </w:r>
    </w:p>
    <w:p w14:paraId="548C2E3E" w14:textId="77777777" w:rsidR="000472B4" w:rsidRPr="00F72410" w:rsidRDefault="000472B4" w:rsidP="000472B4">
      <w:pPr>
        <w:numPr>
          <w:ilvl w:val="2"/>
          <w:numId w:val="2"/>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Free 10 things! </w:t>
      </w:r>
    </w:p>
    <w:p w14:paraId="20D6EBD3" w14:textId="77777777" w:rsidR="000A050A" w:rsidRPr="00F72410" w:rsidRDefault="000A050A" w:rsidP="000A050A">
      <w:pPr>
        <w:spacing w:after="0"/>
        <w:textAlignment w:val="baseline"/>
        <w:rPr>
          <w:rFonts w:ascii="Avenir Next Regular" w:hAnsi="Avenir Next Regular" w:cs="Times New Roman"/>
          <w:color w:val="000000"/>
        </w:rPr>
      </w:pPr>
    </w:p>
    <w:p w14:paraId="7021C3B5" w14:textId="77777777" w:rsidR="000A050A" w:rsidRPr="00F72410" w:rsidRDefault="000A050A" w:rsidP="000A050A">
      <w:pPr>
        <w:widowControl w:val="0"/>
        <w:tabs>
          <w:tab w:val="left" w:pos="220"/>
          <w:tab w:val="left" w:pos="720"/>
        </w:tabs>
        <w:autoSpaceDE w:val="0"/>
        <w:autoSpaceDN w:val="0"/>
        <w:adjustRightInd w:val="0"/>
        <w:spacing w:after="0"/>
        <w:rPr>
          <w:rFonts w:ascii="Avenir Next Regular" w:eastAsiaTheme="minorEastAsia" w:hAnsi="Avenir Next Regular" w:cs="Arial"/>
          <w:b/>
          <w:color w:val="1A1A1A"/>
        </w:rPr>
      </w:pPr>
      <w:r w:rsidRPr="00F72410">
        <w:rPr>
          <w:rFonts w:ascii="Avenir Next Regular" w:eastAsiaTheme="minorEastAsia" w:hAnsi="Avenir Next Regular" w:cs="Arial"/>
          <w:b/>
          <w:color w:val="1A1A1A"/>
        </w:rPr>
        <w:t>Reading Resources</w:t>
      </w:r>
    </w:p>
    <w:p w14:paraId="5A5DF096" w14:textId="77777777" w:rsidR="000A050A" w:rsidRPr="00F72410" w:rsidRDefault="000A050A" w:rsidP="000A050A">
      <w:pPr>
        <w:widowControl w:val="0"/>
        <w:tabs>
          <w:tab w:val="left" w:pos="940"/>
          <w:tab w:val="left" w:pos="1440"/>
        </w:tabs>
        <w:autoSpaceDE w:val="0"/>
        <w:autoSpaceDN w:val="0"/>
        <w:adjustRightInd w:val="0"/>
        <w:spacing w:after="0"/>
        <w:rPr>
          <w:rFonts w:ascii="Avenir Next Regular" w:eastAsiaTheme="minorEastAsia" w:hAnsi="Avenir Next Regular" w:cs="Arial"/>
          <w:color w:val="1A1A1A"/>
        </w:rPr>
      </w:pPr>
    </w:p>
    <w:p w14:paraId="60E391D1" w14:textId="77777777" w:rsidR="000A050A" w:rsidRPr="00631933" w:rsidRDefault="000A050A" w:rsidP="00631933">
      <w:pPr>
        <w:pStyle w:val="ListParagraph"/>
        <w:widowControl w:val="0"/>
        <w:numPr>
          <w:ilvl w:val="0"/>
          <w:numId w:val="21"/>
        </w:numPr>
        <w:tabs>
          <w:tab w:val="left" w:pos="940"/>
          <w:tab w:val="left" w:pos="1440"/>
        </w:tabs>
        <w:autoSpaceDE w:val="0"/>
        <w:autoSpaceDN w:val="0"/>
        <w:adjustRightInd w:val="0"/>
        <w:spacing w:after="0"/>
        <w:rPr>
          <w:rFonts w:ascii="Avenir Next Regular" w:eastAsiaTheme="minorEastAsia" w:hAnsi="Avenir Next Regular" w:cs="Arial"/>
          <w:color w:val="1A1A1A"/>
        </w:rPr>
      </w:pPr>
      <w:r w:rsidRPr="00631933">
        <w:rPr>
          <w:rFonts w:ascii="Avenir Next Regular" w:eastAsiaTheme="minorEastAsia" w:hAnsi="Avenir Next Regular" w:cs="Arial"/>
          <w:color w:val="1A1A1A"/>
        </w:rPr>
        <w:t>French Kids Eat Everything by Karen Le Billon</w:t>
      </w:r>
    </w:p>
    <w:p w14:paraId="155DEB46" w14:textId="77777777" w:rsidR="00631933" w:rsidRPr="00631933" w:rsidRDefault="000A050A" w:rsidP="00631933">
      <w:pPr>
        <w:pStyle w:val="ListParagraph"/>
        <w:widowControl w:val="0"/>
        <w:numPr>
          <w:ilvl w:val="0"/>
          <w:numId w:val="21"/>
        </w:numPr>
        <w:tabs>
          <w:tab w:val="left" w:pos="940"/>
          <w:tab w:val="left" w:pos="1440"/>
        </w:tabs>
        <w:autoSpaceDE w:val="0"/>
        <w:autoSpaceDN w:val="0"/>
        <w:adjustRightInd w:val="0"/>
        <w:spacing w:after="0"/>
        <w:rPr>
          <w:rFonts w:ascii="Avenir Next Regular" w:eastAsiaTheme="minorEastAsia" w:hAnsi="Avenir Next Regular" w:cs="Arial"/>
          <w:color w:val="1A1A1A"/>
        </w:rPr>
      </w:pPr>
      <w:r w:rsidRPr="00631933">
        <w:rPr>
          <w:rFonts w:ascii="Avenir Next Regular" w:eastAsiaTheme="minorEastAsia" w:hAnsi="Avenir Next Regular" w:cs="Arial"/>
          <w:color w:val="1A1A1A"/>
        </w:rPr>
        <w:t>Animal, Vegetable, Miracle by Barbara Kingsolver</w:t>
      </w:r>
    </w:p>
    <w:p w14:paraId="4F17A8EE" w14:textId="77777777" w:rsidR="000A050A" w:rsidRPr="00631933" w:rsidRDefault="000A050A" w:rsidP="00631933">
      <w:pPr>
        <w:pStyle w:val="ListParagraph"/>
        <w:widowControl w:val="0"/>
        <w:numPr>
          <w:ilvl w:val="0"/>
          <w:numId w:val="21"/>
        </w:numPr>
        <w:tabs>
          <w:tab w:val="left" w:pos="940"/>
          <w:tab w:val="left" w:pos="1440"/>
        </w:tabs>
        <w:autoSpaceDE w:val="0"/>
        <w:autoSpaceDN w:val="0"/>
        <w:adjustRightInd w:val="0"/>
        <w:spacing w:after="0"/>
        <w:rPr>
          <w:rFonts w:ascii="Avenir Next Regular" w:eastAsiaTheme="minorEastAsia" w:hAnsi="Avenir Next Regular" w:cs="Arial"/>
          <w:color w:val="1A1A1A"/>
        </w:rPr>
      </w:pPr>
      <w:hyperlink r:id="rId12" w:history="1">
        <w:r w:rsidRPr="00631933">
          <w:rPr>
            <w:rFonts w:ascii="Avenir Next Regular" w:eastAsiaTheme="minorEastAsia" w:hAnsi="Avenir Next Regular" w:cs="Arial"/>
            <w:color w:val="103CC0"/>
            <w:u w:val="single"/>
          </w:rPr>
          <w:t>www.riddlelove.com</w:t>
        </w:r>
      </w:hyperlink>
    </w:p>
    <w:p w14:paraId="59B89DC2" w14:textId="77777777" w:rsidR="000A050A" w:rsidRPr="00631933" w:rsidRDefault="000A050A" w:rsidP="00631933">
      <w:pPr>
        <w:pStyle w:val="ListParagraph"/>
        <w:widowControl w:val="0"/>
        <w:numPr>
          <w:ilvl w:val="0"/>
          <w:numId w:val="21"/>
        </w:numPr>
        <w:tabs>
          <w:tab w:val="left" w:pos="940"/>
          <w:tab w:val="left" w:pos="1440"/>
        </w:tabs>
        <w:autoSpaceDE w:val="0"/>
        <w:autoSpaceDN w:val="0"/>
        <w:adjustRightInd w:val="0"/>
        <w:spacing w:after="0"/>
        <w:rPr>
          <w:rFonts w:ascii="Avenir Next Regular" w:eastAsiaTheme="minorEastAsia" w:hAnsi="Avenir Next Regular" w:cs="Arial"/>
          <w:color w:val="1A1A1A"/>
        </w:rPr>
      </w:pPr>
      <w:hyperlink r:id="rId13" w:history="1">
        <w:r w:rsidRPr="00631933">
          <w:rPr>
            <w:rFonts w:ascii="Avenir Next Regular" w:eastAsiaTheme="minorEastAsia" w:hAnsi="Avenir Next Regular" w:cs="Arial"/>
            <w:color w:val="103CC0"/>
            <w:u w:val="single"/>
          </w:rPr>
          <w:t>www.ohsheglows.com</w:t>
        </w:r>
      </w:hyperlink>
    </w:p>
    <w:p w14:paraId="1A88F984" w14:textId="77777777" w:rsidR="000A050A" w:rsidRPr="00631933" w:rsidRDefault="000A050A" w:rsidP="00631933">
      <w:pPr>
        <w:pStyle w:val="ListParagraph"/>
        <w:widowControl w:val="0"/>
        <w:numPr>
          <w:ilvl w:val="0"/>
          <w:numId w:val="21"/>
        </w:numPr>
        <w:tabs>
          <w:tab w:val="left" w:pos="940"/>
          <w:tab w:val="left" w:pos="1440"/>
        </w:tabs>
        <w:autoSpaceDE w:val="0"/>
        <w:autoSpaceDN w:val="0"/>
        <w:adjustRightInd w:val="0"/>
        <w:spacing w:after="0"/>
        <w:rPr>
          <w:rFonts w:ascii="Avenir Next Regular" w:eastAsiaTheme="minorEastAsia" w:hAnsi="Avenir Next Regular" w:cs="Arial"/>
          <w:color w:val="1A1A1A"/>
        </w:rPr>
      </w:pPr>
      <w:hyperlink r:id="rId14" w:history="1">
        <w:r w:rsidRPr="00631933">
          <w:rPr>
            <w:rFonts w:ascii="Avenir Next Regular" w:eastAsiaTheme="minorEastAsia" w:hAnsi="Avenir Next Regular" w:cs="Arial"/>
            <w:color w:val="103CC0"/>
            <w:u w:val="single"/>
          </w:rPr>
          <w:t>www.thewholefooddiary.com</w:t>
        </w:r>
      </w:hyperlink>
    </w:p>
    <w:p w14:paraId="13D8EEDC" w14:textId="77777777" w:rsidR="000A050A" w:rsidRPr="00631933" w:rsidRDefault="000A050A" w:rsidP="00631933">
      <w:pPr>
        <w:pStyle w:val="ListParagraph"/>
        <w:widowControl w:val="0"/>
        <w:numPr>
          <w:ilvl w:val="0"/>
          <w:numId w:val="21"/>
        </w:numPr>
        <w:tabs>
          <w:tab w:val="left" w:pos="940"/>
          <w:tab w:val="left" w:pos="1440"/>
        </w:tabs>
        <w:autoSpaceDE w:val="0"/>
        <w:autoSpaceDN w:val="0"/>
        <w:adjustRightInd w:val="0"/>
        <w:spacing w:after="0"/>
        <w:rPr>
          <w:rFonts w:ascii="Avenir Next Regular" w:eastAsiaTheme="minorEastAsia" w:hAnsi="Avenir Next Regular" w:cs="Arial"/>
          <w:color w:val="1A1A1A"/>
        </w:rPr>
      </w:pPr>
      <w:r w:rsidRPr="00631933">
        <w:rPr>
          <w:rFonts w:ascii="Avenir Next Regular" w:eastAsiaTheme="minorEastAsia" w:hAnsi="Avenir Next Regular" w:cs="Arial"/>
          <w:color w:val="103CC0"/>
          <w:kern w:val="1"/>
        </w:rPr>
        <w:t xml:space="preserve">Danielle Walker for </w:t>
      </w:r>
      <w:proofErr w:type="spellStart"/>
      <w:r w:rsidRPr="00631933">
        <w:rPr>
          <w:rFonts w:ascii="Avenir Next Regular" w:eastAsiaTheme="minorEastAsia" w:hAnsi="Avenir Next Regular" w:cs="Arial"/>
          <w:color w:val="103CC0"/>
          <w:kern w:val="1"/>
        </w:rPr>
        <w:t>paleo</w:t>
      </w:r>
      <w:proofErr w:type="spellEnd"/>
      <w:r w:rsidRPr="00631933">
        <w:rPr>
          <w:rFonts w:ascii="Avenir Next Regular" w:eastAsiaTheme="minorEastAsia" w:hAnsi="Avenir Next Regular" w:cs="Arial"/>
          <w:color w:val="103CC0"/>
          <w:kern w:val="1"/>
        </w:rPr>
        <w:t xml:space="preserve"> and Meal Planning</w:t>
      </w:r>
    </w:p>
    <w:p w14:paraId="0450205A" w14:textId="77777777" w:rsidR="000A050A" w:rsidRPr="00631933" w:rsidRDefault="000A050A" w:rsidP="00631933">
      <w:pPr>
        <w:pStyle w:val="ListParagraph"/>
        <w:widowControl w:val="0"/>
        <w:numPr>
          <w:ilvl w:val="0"/>
          <w:numId w:val="21"/>
        </w:numPr>
        <w:tabs>
          <w:tab w:val="left" w:pos="940"/>
          <w:tab w:val="left" w:pos="1440"/>
        </w:tabs>
        <w:autoSpaceDE w:val="0"/>
        <w:autoSpaceDN w:val="0"/>
        <w:adjustRightInd w:val="0"/>
        <w:spacing w:after="0"/>
        <w:rPr>
          <w:rFonts w:ascii="Avenir Next Regular" w:eastAsiaTheme="minorEastAsia" w:hAnsi="Avenir Next Regular" w:cs="Arial"/>
          <w:color w:val="1A1A1A"/>
        </w:rPr>
      </w:pPr>
      <w:r w:rsidRPr="00631933">
        <w:rPr>
          <w:rFonts w:ascii="Avenir Next Regular" w:eastAsiaTheme="minorEastAsia" w:hAnsi="Avenir Next Regular" w:cs="Arial"/>
          <w:color w:val="103CC0"/>
          <w:kern w:val="1"/>
        </w:rPr>
        <w:t>Raw food real world</w:t>
      </w:r>
    </w:p>
    <w:p w14:paraId="10F5D98A" w14:textId="77777777" w:rsidR="000A050A" w:rsidRPr="00631933" w:rsidRDefault="000A050A" w:rsidP="00631933">
      <w:pPr>
        <w:pStyle w:val="ListParagraph"/>
        <w:widowControl w:val="0"/>
        <w:numPr>
          <w:ilvl w:val="0"/>
          <w:numId w:val="21"/>
        </w:numPr>
        <w:tabs>
          <w:tab w:val="left" w:pos="940"/>
          <w:tab w:val="left" w:pos="1440"/>
        </w:tabs>
        <w:autoSpaceDE w:val="0"/>
        <w:autoSpaceDN w:val="0"/>
        <w:adjustRightInd w:val="0"/>
        <w:spacing w:after="0"/>
        <w:rPr>
          <w:rFonts w:ascii="Avenir Next Regular" w:eastAsiaTheme="minorEastAsia" w:hAnsi="Avenir Next Regular" w:cs="Arial"/>
          <w:color w:val="1A1A1A"/>
        </w:rPr>
      </w:pPr>
      <w:r w:rsidRPr="00631933">
        <w:rPr>
          <w:rFonts w:ascii="Avenir Next Regular" w:eastAsiaTheme="minorEastAsia" w:hAnsi="Avenir Next Regular" w:cs="Arial"/>
          <w:color w:val="103CC0"/>
          <w:kern w:val="1"/>
        </w:rPr>
        <w:t>Just Google ingredients</w:t>
      </w:r>
      <w:r w:rsidR="00B94856" w:rsidRPr="00631933">
        <w:rPr>
          <w:rFonts w:ascii="Avenir Next Regular" w:eastAsiaTheme="minorEastAsia" w:hAnsi="Avenir Next Regular" w:cs="Arial"/>
          <w:color w:val="103CC0"/>
          <w:kern w:val="1"/>
        </w:rPr>
        <w:t xml:space="preserve"> for recipes</w:t>
      </w:r>
      <w:r w:rsidRPr="00631933">
        <w:rPr>
          <w:rFonts w:ascii="Avenir Next Regular" w:eastAsiaTheme="minorEastAsia" w:hAnsi="Avenir Next Regular" w:cs="Arial"/>
          <w:color w:val="103CC0"/>
          <w:kern w:val="1"/>
        </w:rPr>
        <w:t xml:space="preserve">! </w:t>
      </w:r>
    </w:p>
    <w:p w14:paraId="42A7497E" w14:textId="77777777" w:rsidR="000A050A" w:rsidRPr="00631933" w:rsidRDefault="000A050A" w:rsidP="00631933">
      <w:pPr>
        <w:pStyle w:val="ListParagraph"/>
        <w:widowControl w:val="0"/>
        <w:numPr>
          <w:ilvl w:val="0"/>
          <w:numId w:val="21"/>
        </w:numPr>
        <w:tabs>
          <w:tab w:val="left" w:pos="940"/>
          <w:tab w:val="left" w:pos="1440"/>
        </w:tabs>
        <w:autoSpaceDE w:val="0"/>
        <w:autoSpaceDN w:val="0"/>
        <w:adjustRightInd w:val="0"/>
        <w:spacing w:after="0"/>
        <w:rPr>
          <w:rFonts w:ascii="Avenir Next Regular" w:eastAsiaTheme="minorEastAsia" w:hAnsi="Avenir Next Regular" w:cs="Arial"/>
          <w:color w:val="1A1A1A"/>
        </w:rPr>
      </w:pPr>
      <w:r w:rsidRPr="00631933">
        <w:rPr>
          <w:rFonts w:ascii="Avenir Next Regular" w:eastAsiaTheme="minorEastAsia" w:hAnsi="Avenir Next Regular" w:cs="Arial"/>
          <w:color w:val="103CC0"/>
          <w:kern w:val="1"/>
        </w:rPr>
        <w:t>Jamie Oliver</w:t>
      </w:r>
    </w:p>
    <w:p w14:paraId="26BB2FC1" w14:textId="77777777" w:rsidR="00631933" w:rsidRDefault="00631933" w:rsidP="00631933">
      <w:pPr>
        <w:widowControl w:val="0"/>
        <w:tabs>
          <w:tab w:val="left" w:pos="220"/>
          <w:tab w:val="left" w:pos="720"/>
        </w:tabs>
        <w:autoSpaceDE w:val="0"/>
        <w:autoSpaceDN w:val="0"/>
        <w:adjustRightInd w:val="0"/>
        <w:spacing w:after="0"/>
        <w:rPr>
          <w:rFonts w:ascii="Avenir Next Regular" w:eastAsiaTheme="minorEastAsia" w:hAnsi="Avenir Next Regular" w:cs="Arial"/>
          <w:color w:val="1A1A1A"/>
        </w:rPr>
      </w:pPr>
    </w:p>
    <w:p w14:paraId="7623D5CD" w14:textId="77777777" w:rsidR="000A050A" w:rsidRPr="00631933" w:rsidRDefault="000A050A" w:rsidP="00631933">
      <w:pPr>
        <w:widowControl w:val="0"/>
        <w:tabs>
          <w:tab w:val="left" w:pos="220"/>
          <w:tab w:val="left" w:pos="720"/>
        </w:tabs>
        <w:autoSpaceDE w:val="0"/>
        <w:autoSpaceDN w:val="0"/>
        <w:adjustRightInd w:val="0"/>
        <w:spacing w:after="0"/>
        <w:rPr>
          <w:rFonts w:ascii="Avenir Next Regular" w:eastAsiaTheme="minorEastAsia" w:hAnsi="Avenir Next Regular" w:cs="Arial"/>
          <w:b/>
          <w:color w:val="1A1A1A"/>
        </w:rPr>
      </w:pPr>
      <w:r w:rsidRPr="00631933">
        <w:rPr>
          <w:rFonts w:ascii="Avenir Next Regular" w:eastAsiaTheme="minorEastAsia" w:hAnsi="Avenir Next Regular" w:cs="Arial"/>
          <w:b/>
          <w:color w:val="1A1A1A"/>
        </w:rPr>
        <w:t>Watching Resources</w:t>
      </w:r>
    </w:p>
    <w:p w14:paraId="57CE1FBE" w14:textId="77777777" w:rsidR="000A050A" w:rsidRPr="00F72410" w:rsidRDefault="000A050A" w:rsidP="000A050A">
      <w:pPr>
        <w:widowControl w:val="0"/>
        <w:numPr>
          <w:ilvl w:val="1"/>
          <w:numId w:val="5"/>
        </w:numPr>
        <w:tabs>
          <w:tab w:val="left" w:pos="940"/>
          <w:tab w:val="left" w:pos="1440"/>
        </w:tabs>
        <w:autoSpaceDE w:val="0"/>
        <w:autoSpaceDN w:val="0"/>
        <w:adjustRightInd w:val="0"/>
        <w:spacing w:after="0"/>
        <w:ind w:hanging="1440"/>
        <w:rPr>
          <w:rFonts w:ascii="Avenir Next Regular" w:eastAsiaTheme="minorEastAsia" w:hAnsi="Avenir Next Regular" w:cs="Arial"/>
          <w:color w:val="1A1A1A"/>
        </w:rPr>
      </w:pPr>
      <w:r w:rsidRPr="00F72410">
        <w:rPr>
          <w:rFonts w:ascii="Avenir Next Regular" w:eastAsiaTheme="minorEastAsia" w:hAnsi="Avenir Next Regular" w:cs="Arial"/>
          <w:color w:val="1A1A1A"/>
        </w:rPr>
        <w:t>Food Matters</w:t>
      </w:r>
    </w:p>
    <w:p w14:paraId="19A4A90C" w14:textId="77777777" w:rsidR="000A050A" w:rsidRPr="00F72410" w:rsidRDefault="000A050A" w:rsidP="000A050A">
      <w:pPr>
        <w:widowControl w:val="0"/>
        <w:numPr>
          <w:ilvl w:val="1"/>
          <w:numId w:val="5"/>
        </w:numPr>
        <w:tabs>
          <w:tab w:val="left" w:pos="940"/>
          <w:tab w:val="left" w:pos="1440"/>
        </w:tabs>
        <w:autoSpaceDE w:val="0"/>
        <w:autoSpaceDN w:val="0"/>
        <w:adjustRightInd w:val="0"/>
        <w:spacing w:after="0"/>
        <w:ind w:hanging="1440"/>
        <w:rPr>
          <w:rFonts w:ascii="Avenir Next Regular" w:eastAsiaTheme="minorEastAsia" w:hAnsi="Avenir Next Regular" w:cs="Arial"/>
          <w:color w:val="1A1A1A"/>
        </w:rPr>
      </w:pPr>
      <w:r w:rsidRPr="00F72410">
        <w:rPr>
          <w:rFonts w:ascii="Avenir Next Regular" w:eastAsiaTheme="minorEastAsia" w:hAnsi="Avenir Next Regular" w:cs="Arial"/>
          <w:color w:val="1A1A1A"/>
        </w:rPr>
        <w:t>Knives over Forks</w:t>
      </w:r>
    </w:p>
    <w:p w14:paraId="5CF5EFD9" w14:textId="77777777" w:rsidR="000A050A" w:rsidRPr="00F72410" w:rsidRDefault="000A050A" w:rsidP="000A050A">
      <w:pPr>
        <w:widowControl w:val="0"/>
        <w:numPr>
          <w:ilvl w:val="1"/>
          <w:numId w:val="5"/>
        </w:numPr>
        <w:tabs>
          <w:tab w:val="left" w:pos="940"/>
          <w:tab w:val="left" w:pos="1440"/>
        </w:tabs>
        <w:autoSpaceDE w:val="0"/>
        <w:autoSpaceDN w:val="0"/>
        <w:adjustRightInd w:val="0"/>
        <w:spacing w:after="0"/>
        <w:ind w:hanging="1440"/>
        <w:rPr>
          <w:rFonts w:ascii="Avenir Next Regular" w:eastAsiaTheme="minorEastAsia" w:hAnsi="Avenir Next Regular" w:cs="Arial"/>
          <w:color w:val="1A1A1A"/>
        </w:rPr>
      </w:pPr>
      <w:r w:rsidRPr="00F72410">
        <w:rPr>
          <w:rFonts w:ascii="Avenir Next Regular" w:eastAsiaTheme="minorEastAsia" w:hAnsi="Avenir Next Regular" w:cs="Arial"/>
          <w:color w:val="1A1A1A"/>
        </w:rPr>
        <w:t>Fat, Sick, and Nearly Dead</w:t>
      </w:r>
    </w:p>
    <w:p w14:paraId="61FF4467" w14:textId="77777777" w:rsidR="000A050A" w:rsidRPr="00F72410" w:rsidRDefault="000A050A" w:rsidP="000A050A">
      <w:pPr>
        <w:widowControl w:val="0"/>
        <w:numPr>
          <w:ilvl w:val="1"/>
          <w:numId w:val="5"/>
        </w:numPr>
        <w:tabs>
          <w:tab w:val="left" w:pos="940"/>
          <w:tab w:val="left" w:pos="1440"/>
        </w:tabs>
        <w:autoSpaceDE w:val="0"/>
        <w:autoSpaceDN w:val="0"/>
        <w:adjustRightInd w:val="0"/>
        <w:spacing w:after="0"/>
        <w:ind w:hanging="1440"/>
        <w:rPr>
          <w:rFonts w:ascii="Avenir Next Regular" w:eastAsiaTheme="minorEastAsia" w:hAnsi="Avenir Next Regular" w:cs="Arial"/>
          <w:color w:val="1A1A1A"/>
        </w:rPr>
      </w:pPr>
      <w:r w:rsidRPr="00F72410">
        <w:rPr>
          <w:rFonts w:ascii="Avenir Next Regular" w:eastAsiaTheme="minorEastAsia" w:hAnsi="Avenir Next Regular" w:cs="Arial"/>
          <w:color w:val="1A1A1A"/>
        </w:rPr>
        <w:t>Fed up (On Sugar)</w:t>
      </w:r>
    </w:p>
    <w:p w14:paraId="18F004D4" w14:textId="77777777" w:rsidR="000A050A" w:rsidRPr="00F72410" w:rsidRDefault="000A050A" w:rsidP="000A050A">
      <w:pPr>
        <w:widowControl w:val="0"/>
        <w:numPr>
          <w:ilvl w:val="1"/>
          <w:numId w:val="5"/>
        </w:numPr>
        <w:tabs>
          <w:tab w:val="left" w:pos="940"/>
          <w:tab w:val="left" w:pos="1440"/>
        </w:tabs>
        <w:autoSpaceDE w:val="0"/>
        <w:autoSpaceDN w:val="0"/>
        <w:adjustRightInd w:val="0"/>
        <w:spacing w:after="0"/>
        <w:ind w:hanging="1440"/>
        <w:rPr>
          <w:rFonts w:ascii="Avenir Next Regular" w:eastAsiaTheme="minorEastAsia" w:hAnsi="Avenir Next Regular" w:cs="Arial"/>
          <w:color w:val="1A1A1A"/>
        </w:rPr>
      </w:pPr>
      <w:r w:rsidRPr="00F72410">
        <w:rPr>
          <w:rFonts w:ascii="Avenir Next Regular" w:eastAsiaTheme="minorEastAsia" w:hAnsi="Avenir Next Regular" w:cs="Arial"/>
          <w:color w:val="1A1A1A"/>
        </w:rPr>
        <w:t>Jamie Oliver (for philosophy and info and inspiration.</w:t>
      </w:r>
      <w:r w:rsidR="00631933">
        <w:rPr>
          <w:rFonts w:ascii="Avenir Next Regular" w:eastAsiaTheme="minorEastAsia" w:hAnsi="Avenir Next Regular" w:cs="Arial"/>
          <w:color w:val="1A1A1A"/>
        </w:rPr>
        <w:t>)</w:t>
      </w:r>
      <w:r w:rsidRPr="00F72410">
        <w:rPr>
          <w:rFonts w:ascii="Avenir Next Regular" w:eastAsiaTheme="minorEastAsia" w:hAnsi="Avenir Next Regular" w:cs="Arial"/>
          <w:color w:val="1A1A1A"/>
        </w:rPr>
        <w:t xml:space="preserve"> </w:t>
      </w:r>
    </w:p>
    <w:p w14:paraId="4AF5F196" w14:textId="77777777" w:rsidR="000A050A" w:rsidRPr="00F72410" w:rsidRDefault="000A050A" w:rsidP="000A050A">
      <w:pPr>
        <w:widowControl w:val="0"/>
        <w:tabs>
          <w:tab w:val="left" w:pos="940"/>
          <w:tab w:val="left" w:pos="1440"/>
        </w:tabs>
        <w:autoSpaceDE w:val="0"/>
        <w:autoSpaceDN w:val="0"/>
        <w:adjustRightInd w:val="0"/>
        <w:spacing w:after="0"/>
        <w:ind w:left="1440"/>
        <w:rPr>
          <w:rFonts w:ascii="Avenir Next Regular" w:eastAsiaTheme="minorEastAsia" w:hAnsi="Avenir Next Regular" w:cs="Arial"/>
          <w:color w:val="1A1A1A"/>
        </w:rPr>
      </w:pPr>
    </w:p>
    <w:p w14:paraId="5841E6A6" w14:textId="77777777" w:rsidR="005B3DB3" w:rsidRPr="00F72410" w:rsidRDefault="005B3DB3" w:rsidP="005B3DB3">
      <w:pPr>
        <w:spacing w:after="0"/>
        <w:textAlignment w:val="baseline"/>
        <w:rPr>
          <w:rFonts w:ascii="Avenir Next Regular" w:hAnsi="Avenir Next Regular" w:cs="Times New Roman"/>
          <w:color w:val="000000"/>
        </w:rPr>
      </w:pPr>
    </w:p>
    <w:p w14:paraId="733A625E" w14:textId="77777777" w:rsidR="005B3DB3" w:rsidRPr="005B3DB3" w:rsidRDefault="005B3DB3" w:rsidP="005B3DB3">
      <w:pPr>
        <w:spacing w:after="0"/>
        <w:textAlignment w:val="baseline"/>
        <w:rPr>
          <w:rFonts w:ascii="Avenir Next Regular" w:hAnsi="Avenir Next Regular" w:cs="Times New Roman"/>
          <w:b/>
          <w:color w:val="000000"/>
        </w:rPr>
      </w:pPr>
      <w:r w:rsidRPr="005B3DB3">
        <w:rPr>
          <w:rFonts w:ascii="Avenir Next Regular" w:hAnsi="Avenir Next Regular" w:cs="Times New Roman"/>
          <w:b/>
          <w:color w:val="000000"/>
        </w:rPr>
        <w:t>TOP 3 STEPS of what to change NOW</w:t>
      </w:r>
    </w:p>
    <w:p w14:paraId="21DC97DA" w14:textId="77777777" w:rsidR="005B3DB3" w:rsidRDefault="005B3DB3" w:rsidP="005B3DB3">
      <w:pPr>
        <w:spacing w:after="0"/>
        <w:textAlignment w:val="baseline"/>
        <w:rPr>
          <w:rFonts w:ascii="Avenir Next Regular" w:hAnsi="Avenir Next Regular" w:cs="Times New Roman"/>
          <w:color w:val="000000"/>
        </w:rPr>
      </w:pPr>
    </w:p>
    <w:p w14:paraId="26BA48A9" w14:textId="77777777" w:rsidR="005B3DB3" w:rsidRPr="005B3DB3" w:rsidRDefault="005B3DB3" w:rsidP="005B3DB3">
      <w:pPr>
        <w:pStyle w:val="ListParagraph"/>
        <w:numPr>
          <w:ilvl w:val="0"/>
          <w:numId w:val="36"/>
        </w:numPr>
        <w:spacing w:after="0"/>
        <w:textAlignment w:val="baseline"/>
        <w:rPr>
          <w:rFonts w:ascii="Arial" w:eastAsiaTheme="minorEastAsia" w:hAnsi="Arial" w:cs="Arial"/>
          <w:color w:val="000000"/>
          <w:sz w:val="20"/>
          <w:szCs w:val="20"/>
        </w:rPr>
      </w:pPr>
      <w:r w:rsidRPr="005B3DB3">
        <w:rPr>
          <w:rFonts w:ascii="Garamond" w:eastAsiaTheme="minorEastAsia" w:hAnsi="Garamond" w:cs="Arial"/>
          <w:color w:val="000000"/>
        </w:rPr>
        <w:t>Strategically plan meal prep time</w:t>
      </w:r>
    </w:p>
    <w:p w14:paraId="5382334A" w14:textId="77777777" w:rsidR="005B3DB3" w:rsidRPr="005B3DB3" w:rsidRDefault="005B3DB3" w:rsidP="005B3DB3">
      <w:pPr>
        <w:pStyle w:val="ListParagraph"/>
        <w:numPr>
          <w:ilvl w:val="0"/>
          <w:numId w:val="36"/>
        </w:numPr>
        <w:spacing w:after="0"/>
        <w:textAlignment w:val="baseline"/>
        <w:rPr>
          <w:rFonts w:ascii="Arial" w:eastAsiaTheme="minorEastAsia" w:hAnsi="Arial" w:cs="Arial"/>
          <w:color w:val="000000"/>
          <w:sz w:val="20"/>
          <w:szCs w:val="20"/>
        </w:rPr>
      </w:pPr>
      <w:r w:rsidRPr="005B3DB3">
        <w:rPr>
          <w:rFonts w:ascii="Garamond" w:eastAsiaTheme="minorEastAsia" w:hAnsi="Garamond" w:cs="Arial"/>
          <w:color w:val="000000"/>
        </w:rPr>
        <w:t xml:space="preserve">Get rid of synthetic/refined products: artificial </w:t>
      </w:r>
      <w:proofErr w:type="spellStart"/>
      <w:r w:rsidRPr="005B3DB3">
        <w:rPr>
          <w:rFonts w:ascii="Garamond" w:eastAsiaTheme="minorEastAsia" w:hAnsi="Garamond" w:cs="Arial"/>
          <w:color w:val="000000"/>
        </w:rPr>
        <w:t>sweetners</w:t>
      </w:r>
      <w:proofErr w:type="spellEnd"/>
      <w:r w:rsidRPr="005B3DB3">
        <w:rPr>
          <w:rFonts w:ascii="Garamond" w:eastAsiaTheme="minorEastAsia" w:hAnsi="Garamond" w:cs="Arial"/>
          <w:color w:val="000000"/>
        </w:rPr>
        <w:t>, margarine, white bread, white rice, candies</w:t>
      </w:r>
    </w:p>
    <w:p w14:paraId="44F68B0E" w14:textId="77777777" w:rsidR="005B3DB3" w:rsidRPr="005B3DB3" w:rsidRDefault="005B3DB3" w:rsidP="005B3DB3">
      <w:pPr>
        <w:pStyle w:val="ListParagraph"/>
        <w:numPr>
          <w:ilvl w:val="0"/>
          <w:numId w:val="36"/>
        </w:numPr>
        <w:spacing w:after="0"/>
        <w:textAlignment w:val="baseline"/>
        <w:rPr>
          <w:rFonts w:ascii="Arial" w:eastAsiaTheme="minorEastAsia" w:hAnsi="Arial" w:cs="Arial"/>
          <w:color w:val="000000"/>
          <w:sz w:val="20"/>
          <w:szCs w:val="20"/>
        </w:rPr>
      </w:pPr>
      <w:r w:rsidRPr="005B3DB3">
        <w:rPr>
          <w:rFonts w:ascii="Garamond" w:eastAsiaTheme="minorEastAsia" w:hAnsi="Garamond" w:cs="Arial"/>
          <w:color w:val="000000"/>
        </w:rPr>
        <w:t>Add one piece of fresh produce to each meal</w:t>
      </w:r>
    </w:p>
    <w:p w14:paraId="41416483" w14:textId="77777777" w:rsidR="005B3DB3" w:rsidRPr="005B3DB3" w:rsidRDefault="005B3DB3" w:rsidP="005B3DB3">
      <w:pPr>
        <w:spacing w:after="0"/>
        <w:rPr>
          <w:rFonts w:ascii="Times" w:eastAsia="Times New Roman" w:hAnsi="Times" w:cs="Times New Roman"/>
          <w:sz w:val="20"/>
          <w:szCs w:val="20"/>
        </w:rPr>
      </w:pPr>
    </w:p>
    <w:p w14:paraId="04B9D9EC" w14:textId="77777777" w:rsidR="005B3DB3" w:rsidRDefault="00631933" w:rsidP="005B3DB3">
      <w:pPr>
        <w:tabs>
          <w:tab w:val="left" w:pos="2660"/>
          <w:tab w:val="center" w:pos="4320"/>
        </w:tabs>
        <w:spacing w:after="0"/>
        <w:textAlignment w:val="baseline"/>
        <w:rPr>
          <w:rFonts w:ascii="Avenir Next Regular" w:hAnsi="Avenir Next Regular" w:cs="Times New Roman"/>
          <w:b/>
          <w:color w:val="000000"/>
          <w:sz w:val="36"/>
          <w:szCs w:val="36"/>
        </w:rPr>
      </w:pPr>
      <w:r w:rsidRPr="00631933">
        <w:rPr>
          <w:rFonts w:ascii="Avenir Next Regular" w:hAnsi="Avenir Next Regular" w:cs="Times New Roman"/>
          <w:b/>
          <w:color w:val="000000"/>
          <w:sz w:val="36"/>
          <w:szCs w:val="36"/>
        </w:rPr>
        <w:tab/>
      </w:r>
      <w:r w:rsidRPr="00631933">
        <w:rPr>
          <w:rFonts w:ascii="Avenir Next Regular" w:hAnsi="Avenir Next Regular" w:cs="Times New Roman"/>
          <w:b/>
          <w:color w:val="000000"/>
          <w:sz w:val="36"/>
          <w:szCs w:val="36"/>
        </w:rPr>
        <w:tab/>
      </w:r>
    </w:p>
    <w:p w14:paraId="68E9EE86"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717088EE"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05421524"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5331B129"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34665CBE"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5600BF9C"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75C3B4A9"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6FF6B44C"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666FC004"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682655C2"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21B4DA6E"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322C7777"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6EEFF156"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060A59AC" w14:textId="77777777" w:rsidR="005B3DB3" w:rsidRDefault="005B3DB3" w:rsidP="00631933">
      <w:pPr>
        <w:tabs>
          <w:tab w:val="left" w:pos="2660"/>
          <w:tab w:val="center" w:pos="4320"/>
        </w:tabs>
        <w:spacing w:after="0"/>
        <w:textAlignment w:val="baseline"/>
        <w:rPr>
          <w:rFonts w:ascii="Avenir Next Regular" w:hAnsi="Avenir Next Regular" w:cs="Times New Roman"/>
          <w:b/>
          <w:color w:val="000000"/>
          <w:sz w:val="36"/>
          <w:szCs w:val="36"/>
        </w:rPr>
      </w:pPr>
    </w:p>
    <w:p w14:paraId="561EBE7A" w14:textId="77777777" w:rsidR="005B3DB3" w:rsidRDefault="005B3DB3" w:rsidP="005B3DB3">
      <w:pPr>
        <w:tabs>
          <w:tab w:val="left" w:pos="2660"/>
          <w:tab w:val="center" w:pos="4320"/>
        </w:tabs>
        <w:spacing w:after="0"/>
        <w:textAlignment w:val="baseline"/>
        <w:rPr>
          <w:rFonts w:ascii="Avenir Next Regular" w:hAnsi="Avenir Next Regular" w:cs="Times New Roman"/>
          <w:b/>
          <w:color w:val="000000"/>
          <w:sz w:val="36"/>
          <w:szCs w:val="36"/>
        </w:rPr>
      </w:pPr>
    </w:p>
    <w:p w14:paraId="747E217D" w14:textId="77777777" w:rsidR="00404D5D" w:rsidRPr="00631933" w:rsidRDefault="00631933" w:rsidP="005B3DB3">
      <w:pPr>
        <w:tabs>
          <w:tab w:val="left" w:pos="2660"/>
          <w:tab w:val="center" w:pos="4320"/>
        </w:tabs>
        <w:spacing w:after="0"/>
        <w:jc w:val="center"/>
        <w:textAlignment w:val="baseline"/>
        <w:rPr>
          <w:rFonts w:ascii="Avenir Next Regular" w:hAnsi="Avenir Next Regular" w:cs="Times New Roman"/>
          <w:b/>
          <w:color w:val="000000"/>
          <w:sz w:val="36"/>
          <w:szCs w:val="36"/>
        </w:rPr>
      </w:pPr>
      <w:r>
        <w:rPr>
          <w:rFonts w:ascii="Avenir Next Regular" w:hAnsi="Avenir Next Regular" w:cs="Times New Roman"/>
          <w:b/>
          <w:color w:val="000000"/>
          <w:sz w:val="36"/>
          <w:szCs w:val="36"/>
        </w:rPr>
        <w:t xml:space="preserve">On the </w:t>
      </w:r>
      <w:r w:rsidR="00174DC7" w:rsidRPr="00631933">
        <w:rPr>
          <w:rFonts w:ascii="Avenir Next Regular" w:hAnsi="Avenir Next Regular" w:cs="Times New Roman"/>
          <w:b/>
          <w:color w:val="000000"/>
          <w:sz w:val="36"/>
          <w:szCs w:val="36"/>
        </w:rPr>
        <w:t>Body</w:t>
      </w:r>
    </w:p>
    <w:p w14:paraId="25D7AA14" w14:textId="77777777" w:rsidR="00174DC7" w:rsidRPr="00F72410" w:rsidRDefault="00174DC7" w:rsidP="00174DC7">
      <w:pPr>
        <w:spacing w:after="0"/>
        <w:jc w:val="center"/>
        <w:textAlignment w:val="baseline"/>
        <w:rPr>
          <w:rFonts w:ascii="Avenir Next Regular" w:hAnsi="Avenir Next Regular" w:cs="Times New Roman"/>
          <w:color w:val="000000"/>
        </w:rPr>
      </w:pPr>
    </w:p>
    <w:p w14:paraId="5DA489DF" w14:textId="77777777" w:rsidR="00FD16FA" w:rsidRPr="00F72410" w:rsidRDefault="00FD16FA"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Simplify</w:t>
      </w:r>
      <w:r w:rsidR="00174DC7" w:rsidRPr="00F72410">
        <w:rPr>
          <w:rFonts w:ascii="Avenir Next Regular" w:hAnsi="Avenir Next Regular" w:cs="Times New Roman"/>
          <w:color w:val="000000"/>
        </w:rPr>
        <w:t xml:space="preserve"> – Look through and work out what do you really need, </w:t>
      </w:r>
      <w:proofErr w:type="spellStart"/>
      <w:r w:rsidR="00174DC7" w:rsidRPr="00F72410">
        <w:rPr>
          <w:rFonts w:ascii="Avenir Next Regular" w:hAnsi="Avenir Next Regular" w:cs="Times New Roman"/>
          <w:color w:val="000000"/>
        </w:rPr>
        <w:t>declutter</w:t>
      </w:r>
      <w:proofErr w:type="spellEnd"/>
      <w:r w:rsidR="00174DC7" w:rsidRPr="00F72410">
        <w:rPr>
          <w:rFonts w:ascii="Avenir Next Regular" w:hAnsi="Avenir Next Regular" w:cs="Times New Roman"/>
          <w:color w:val="000000"/>
        </w:rPr>
        <w:t xml:space="preserve"> and reprioritize! </w:t>
      </w:r>
    </w:p>
    <w:p w14:paraId="0C4A0A3B" w14:textId="77777777" w:rsidR="00174DC7" w:rsidRPr="00F72410" w:rsidRDefault="00174DC7" w:rsidP="00174DC7">
      <w:pPr>
        <w:spacing w:after="0"/>
        <w:textAlignment w:val="baseline"/>
        <w:rPr>
          <w:rFonts w:ascii="Avenir Next Regular" w:hAnsi="Avenir Next Regular" w:cs="Times New Roman"/>
          <w:color w:val="000000"/>
        </w:rPr>
      </w:pPr>
    </w:p>
    <w:p w14:paraId="0F772139" w14:textId="77777777" w:rsidR="00FD16FA" w:rsidRPr="00F72410" w:rsidRDefault="00FD16FA"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Brands to buy and places to shop</w:t>
      </w:r>
      <w:r w:rsidR="005B3DB3">
        <w:rPr>
          <w:rFonts w:ascii="Avenir Next Regular" w:hAnsi="Avenir Next Regular" w:cs="Times New Roman"/>
          <w:color w:val="000000"/>
        </w:rPr>
        <w:t>:</w:t>
      </w:r>
    </w:p>
    <w:p w14:paraId="68424C7D" w14:textId="77777777" w:rsidR="00B94856" w:rsidRPr="00F72410" w:rsidRDefault="00B94856" w:rsidP="00174DC7">
      <w:pPr>
        <w:spacing w:after="0"/>
        <w:textAlignment w:val="baseline"/>
        <w:rPr>
          <w:rFonts w:ascii="Avenir Next Regular" w:hAnsi="Avenir Next Regular" w:cs="Times New Roman"/>
          <w:color w:val="000000"/>
        </w:rPr>
      </w:pPr>
      <w:proofErr w:type="spellStart"/>
      <w:r w:rsidRPr="00F72410">
        <w:rPr>
          <w:rFonts w:ascii="Avenir Next Regular" w:hAnsi="Avenir Next Regular" w:cs="Times New Roman"/>
          <w:color w:val="000000"/>
        </w:rPr>
        <w:t>Dr</w:t>
      </w:r>
      <w:proofErr w:type="spellEnd"/>
      <w:r w:rsidRPr="00F72410">
        <w:rPr>
          <w:rFonts w:ascii="Avenir Next Regular" w:hAnsi="Avenir Next Regular" w:cs="Times New Roman"/>
          <w:color w:val="000000"/>
        </w:rPr>
        <w:t xml:space="preserve"> </w:t>
      </w:r>
      <w:proofErr w:type="spellStart"/>
      <w:r w:rsidRPr="00F72410">
        <w:rPr>
          <w:rFonts w:ascii="Avenir Next Regular" w:hAnsi="Avenir Next Regular" w:cs="Times New Roman"/>
          <w:color w:val="000000"/>
        </w:rPr>
        <w:t>Bronners</w:t>
      </w:r>
      <w:proofErr w:type="spellEnd"/>
    </w:p>
    <w:p w14:paraId="527D4DDF" w14:textId="77777777" w:rsidR="00174DC7" w:rsidRPr="00F72410" w:rsidRDefault="005B3DB3" w:rsidP="00174DC7">
      <w:pPr>
        <w:spacing w:after="0"/>
        <w:textAlignment w:val="baseline"/>
        <w:rPr>
          <w:rFonts w:ascii="Avenir Next Regular" w:hAnsi="Avenir Next Regular" w:cs="Times New Roman"/>
          <w:color w:val="000000"/>
        </w:rPr>
      </w:pPr>
      <w:r>
        <w:rPr>
          <w:rFonts w:ascii="Avenir Next Regular" w:hAnsi="Avenir Next Regular" w:cs="Times New Roman"/>
          <w:color w:val="000000"/>
        </w:rPr>
        <w:t>Honest Beauty</w:t>
      </w:r>
    </w:p>
    <w:p w14:paraId="2C214485" w14:textId="77777777" w:rsidR="000D04E1" w:rsidRPr="00F72410" w:rsidRDefault="000D04E1"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The honest company</w:t>
      </w:r>
    </w:p>
    <w:p w14:paraId="134E7A5C" w14:textId="77777777" w:rsidR="000D04E1" w:rsidRPr="005B3DB3" w:rsidRDefault="00B94856" w:rsidP="00174DC7">
      <w:p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Locally – The Art of Skin </w:t>
      </w:r>
      <w:r w:rsidRPr="005B3DB3">
        <w:rPr>
          <w:rFonts w:ascii="Avenir Next Regular" w:hAnsi="Avenir Next Regular" w:cs="Times New Roman"/>
          <w:color w:val="000000"/>
        </w:rPr>
        <w:t>Care</w:t>
      </w:r>
    </w:p>
    <w:p w14:paraId="44B8DF4F" w14:textId="77777777" w:rsidR="00B94856" w:rsidRPr="005B3DB3" w:rsidRDefault="00B94856" w:rsidP="00174DC7">
      <w:pPr>
        <w:spacing w:after="0"/>
        <w:textAlignment w:val="baseline"/>
        <w:rPr>
          <w:rFonts w:ascii="Avenir Next Regular" w:hAnsi="Avenir Next Regular" w:cs="Times New Roman"/>
          <w:color w:val="000000"/>
        </w:rPr>
      </w:pPr>
    </w:p>
    <w:p w14:paraId="035BA2E8" w14:textId="77777777" w:rsidR="00FD16FA" w:rsidRPr="005B3DB3" w:rsidRDefault="00FD16FA" w:rsidP="00174DC7">
      <w:pPr>
        <w:spacing w:after="0"/>
        <w:textAlignment w:val="baseline"/>
        <w:rPr>
          <w:rFonts w:ascii="Avenir Next Regular" w:hAnsi="Avenir Next Regular" w:cs="Times New Roman"/>
          <w:color w:val="000000"/>
        </w:rPr>
      </w:pPr>
      <w:r w:rsidRPr="005B3DB3">
        <w:rPr>
          <w:rFonts w:ascii="Avenir Next Regular" w:hAnsi="Avenir Next Regular" w:cs="Times New Roman"/>
          <w:color w:val="000000"/>
        </w:rPr>
        <w:t>Making your own</w:t>
      </w:r>
      <w:r w:rsidR="005B3DB3" w:rsidRPr="005B3DB3">
        <w:rPr>
          <w:rFonts w:ascii="Avenir Next Regular" w:hAnsi="Avenir Next Regular" w:cs="Times New Roman"/>
          <w:color w:val="000000"/>
        </w:rPr>
        <w:t>:</w:t>
      </w:r>
    </w:p>
    <w:p w14:paraId="6D856383" w14:textId="77777777" w:rsidR="005B3DB3" w:rsidRPr="005B3DB3" w:rsidRDefault="005B3DB3" w:rsidP="005B3DB3">
      <w:pPr>
        <w:numPr>
          <w:ilvl w:val="0"/>
          <w:numId w:val="25"/>
        </w:numPr>
        <w:spacing w:after="0"/>
        <w:textAlignment w:val="baseline"/>
        <w:rPr>
          <w:rFonts w:ascii="Avenir Next Regular" w:eastAsiaTheme="minorEastAsia" w:hAnsi="Avenir Next Regular" w:cs="Arial"/>
          <w:b/>
          <w:bCs/>
          <w:color w:val="000000"/>
        </w:rPr>
      </w:pPr>
      <w:r w:rsidRPr="005B3DB3">
        <w:rPr>
          <w:rFonts w:ascii="Avenir Next Regular" w:eastAsiaTheme="minorEastAsia" w:hAnsi="Avenir Next Regular" w:cs="Arial"/>
          <w:color w:val="000000"/>
        </w:rPr>
        <w:t>Hairspray</w:t>
      </w:r>
    </w:p>
    <w:p w14:paraId="31479280" w14:textId="77777777" w:rsidR="005B3DB3" w:rsidRPr="005B3DB3" w:rsidRDefault="005B3DB3" w:rsidP="005B3DB3">
      <w:pPr>
        <w:numPr>
          <w:ilvl w:val="1"/>
          <w:numId w:val="26"/>
        </w:numPr>
        <w:spacing w:after="0"/>
        <w:textAlignment w:val="baseline"/>
        <w:rPr>
          <w:rFonts w:ascii="Avenir Next Regular" w:eastAsiaTheme="minorEastAsia" w:hAnsi="Avenir Next Regular" w:cs="Arial"/>
          <w:color w:val="000000"/>
        </w:rPr>
      </w:pPr>
      <w:r w:rsidRPr="005B3DB3">
        <w:rPr>
          <w:rFonts w:ascii="Avenir Next Regular" w:eastAsiaTheme="minorEastAsia" w:hAnsi="Avenir Next Regular" w:cs="Arial"/>
          <w:color w:val="000000"/>
        </w:rPr>
        <w:t>http://www.onegoodthingbyjillee.com/2012/03/make-your-own-homemade-hairspray-and.html</w:t>
      </w:r>
    </w:p>
    <w:p w14:paraId="21CC005C" w14:textId="77777777" w:rsidR="005B3DB3" w:rsidRPr="005B3DB3" w:rsidRDefault="005B3DB3" w:rsidP="005B3DB3">
      <w:pPr>
        <w:spacing w:after="0"/>
        <w:rPr>
          <w:rFonts w:ascii="Avenir Next Regular" w:eastAsia="Times New Roman" w:hAnsi="Avenir Next Regular" w:cs="Times New Roman"/>
          <w:sz w:val="20"/>
          <w:szCs w:val="20"/>
        </w:rPr>
      </w:pPr>
    </w:p>
    <w:p w14:paraId="2A368451" w14:textId="77777777" w:rsidR="005B3DB3" w:rsidRPr="005B3DB3" w:rsidRDefault="005B3DB3" w:rsidP="005B3DB3">
      <w:pPr>
        <w:numPr>
          <w:ilvl w:val="0"/>
          <w:numId w:val="27"/>
        </w:numPr>
        <w:spacing w:after="0"/>
        <w:textAlignment w:val="baseline"/>
        <w:rPr>
          <w:rFonts w:ascii="Avenir Next Regular" w:eastAsiaTheme="minorEastAsia" w:hAnsi="Avenir Next Regular" w:cs="Arial"/>
          <w:color w:val="000000"/>
        </w:rPr>
      </w:pPr>
      <w:r w:rsidRPr="005B3DB3">
        <w:rPr>
          <w:rFonts w:ascii="Avenir Next Regular" w:eastAsiaTheme="minorEastAsia" w:hAnsi="Avenir Next Regular" w:cs="Arial"/>
          <w:color w:val="000000"/>
        </w:rPr>
        <w:t>Deodorant</w:t>
      </w:r>
    </w:p>
    <w:p w14:paraId="087EE86D" w14:textId="77777777" w:rsidR="005B3DB3" w:rsidRPr="005B3DB3" w:rsidRDefault="005B3DB3" w:rsidP="005B3DB3">
      <w:pPr>
        <w:numPr>
          <w:ilvl w:val="1"/>
          <w:numId w:val="28"/>
        </w:numPr>
        <w:spacing w:after="0"/>
        <w:textAlignment w:val="baseline"/>
        <w:rPr>
          <w:rFonts w:ascii="Avenir Next Regular" w:eastAsiaTheme="minorEastAsia" w:hAnsi="Avenir Next Regular" w:cs="Arial"/>
          <w:color w:val="000000"/>
        </w:rPr>
      </w:pPr>
      <w:r w:rsidRPr="005B3DB3">
        <w:rPr>
          <w:rFonts w:ascii="Avenir Next Regular" w:eastAsiaTheme="minorEastAsia" w:hAnsi="Avenir Next Regular" w:cs="Arial"/>
          <w:color w:val="000000"/>
        </w:rPr>
        <w:t>Equal amounts of cornstarch and baking soda. Add in just enough melted coconut oil to make it a paste.</w:t>
      </w:r>
    </w:p>
    <w:p w14:paraId="07A75EA4" w14:textId="77777777" w:rsidR="005B3DB3" w:rsidRPr="005B3DB3" w:rsidRDefault="005B3DB3" w:rsidP="005B3DB3">
      <w:pPr>
        <w:numPr>
          <w:ilvl w:val="1"/>
          <w:numId w:val="28"/>
        </w:numPr>
        <w:spacing w:after="0"/>
        <w:textAlignment w:val="baseline"/>
        <w:rPr>
          <w:rFonts w:ascii="Avenir Next Regular" w:eastAsiaTheme="minorEastAsia" w:hAnsi="Avenir Next Regular" w:cs="Arial"/>
          <w:color w:val="000000"/>
        </w:rPr>
      </w:pPr>
      <w:r w:rsidRPr="005B3DB3">
        <w:rPr>
          <w:rFonts w:ascii="Avenir Next Regular" w:eastAsiaTheme="minorEastAsia" w:hAnsi="Avenir Next Regular" w:cs="Arial"/>
          <w:color w:val="000000"/>
        </w:rPr>
        <w:t>Works amazing, but could irritate underarms after several months of use due to the baking soda.</w:t>
      </w:r>
    </w:p>
    <w:p w14:paraId="3AE6602B" w14:textId="77777777" w:rsidR="005B3DB3" w:rsidRPr="005B3DB3" w:rsidRDefault="005B3DB3" w:rsidP="005B3DB3">
      <w:pPr>
        <w:spacing w:after="0"/>
        <w:rPr>
          <w:rFonts w:ascii="Avenir Next Regular" w:eastAsia="Times New Roman" w:hAnsi="Avenir Next Regular" w:cs="Times New Roman"/>
          <w:sz w:val="20"/>
          <w:szCs w:val="20"/>
        </w:rPr>
      </w:pPr>
    </w:p>
    <w:p w14:paraId="33041A01" w14:textId="77777777" w:rsidR="005B3DB3" w:rsidRPr="005B3DB3" w:rsidRDefault="005B3DB3" w:rsidP="005B3DB3">
      <w:pPr>
        <w:numPr>
          <w:ilvl w:val="0"/>
          <w:numId w:val="29"/>
        </w:numPr>
        <w:spacing w:after="0"/>
        <w:textAlignment w:val="baseline"/>
        <w:rPr>
          <w:rFonts w:ascii="Avenir Next Regular" w:eastAsiaTheme="minorEastAsia" w:hAnsi="Avenir Next Regular" w:cs="Arial"/>
          <w:color w:val="000000"/>
        </w:rPr>
      </w:pPr>
      <w:r w:rsidRPr="005B3DB3">
        <w:rPr>
          <w:rFonts w:ascii="Avenir Next Regular" w:eastAsiaTheme="minorEastAsia" w:hAnsi="Avenir Next Regular" w:cs="Arial"/>
          <w:color w:val="000000"/>
        </w:rPr>
        <w:t>Tooth Powder</w:t>
      </w:r>
    </w:p>
    <w:p w14:paraId="3F665DAC" w14:textId="77777777" w:rsidR="005B3DB3" w:rsidRPr="005B3DB3" w:rsidRDefault="005B3DB3" w:rsidP="005B3DB3">
      <w:pPr>
        <w:numPr>
          <w:ilvl w:val="1"/>
          <w:numId w:val="30"/>
        </w:numPr>
        <w:spacing w:after="0"/>
        <w:textAlignment w:val="baseline"/>
        <w:rPr>
          <w:rFonts w:ascii="Avenir Next Regular" w:eastAsiaTheme="minorEastAsia" w:hAnsi="Avenir Next Regular" w:cs="Arial"/>
          <w:color w:val="000000"/>
        </w:rPr>
      </w:pPr>
      <w:r w:rsidRPr="005B3DB3">
        <w:rPr>
          <w:rFonts w:ascii="Avenir Next Regular" w:eastAsiaTheme="minorEastAsia" w:hAnsi="Avenir Next Regular" w:cs="Arial"/>
          <w:color w:val="000000"/>
        </w:rPr>
        <w:t>Baking soda and add a small amount of stevia until the saltiness taste disappears. Sprinkle on toothbrush, and then brush!</w:t>
      </w:r>
    </w:p>
    <w:p w14:paraId="552469FF" w14:textId="77777777" w:rsidR="005B3DB3" w:rsidRPr="005B3DB3" w:rsidRDefault="005B3DB3" w:rsidP="005B3DB3">
      <w:pPr>
        <w:spacing w:after="0"/>
        <w:rPr>
          <w:rFonts w:ascii="Avenir Next Regular" w:eastAsia="Times New Roman" w:hAnsi="Avenir Next Regular" w:cs="Times New Roman"/>
          <w:sz w:val="20"/>
          <w:szCs w:val="20"/>
        </w:rPr>
      </w:pPr>
    </w:p>
    <w:p w14:paraId="710345A8" w14:textId="77777777" w:rsidR="005B3DB3" w:rsidRPr="005B3DB3" w:rsidRDefault="005B3DB3" w:rsidP="005B3DB3">
      <w:pPr>
        <w:numPr>
          <w:ilvl w:val="0"/>
          <w:numId w:val="31"/>
        </w:numPr>
        <w:spacing w:after="0"/>
        <w:textAlignment w:val="baseline"/>
        <w:rPr>
          <w:rFonts w:ascii="Avenir Next Regular" w:eastAsiaTheme="minorEastAsia" w:hAnsi="Avenir Next Regular" w:cs="Arial"/>
          <w:color w:val="000000"/>
        </w:rPr>
      </w:pPr>
      <w:r w:rsidRPr="005B3DB3">
        <w:rPr>
          <w:rFonts w:ascii="Avenir Next Regular" w:eastAsiaTheme="minorEastAsia" w:hAnsi="Avenir Next Regular" w:cs="Arial"/>
          <w:color w:val="000000"/>
        </w:rPr>
        <w:t>Dry shampoo</w:t>
      </w:r>
    </w:p>
    <w:p w14:paraId="25943F0F" w14:textId="77777777" w:rsidR="005B3DB3" w:rsidRPr="005B3DB3" w:rsidRDefault="005B3DB3" w:rsidP="005B3DB3">
      <w:pPr>
        <w:numPr>
          <w:ilvl w:val="1"/>
          <w:numId w:val="32"/>
        </w:numPr>
        <w:textAlignment w:val="baseline"/>
        <w:rPr>
          <w:rFonts w:ascii="Avenir Next Regular" w:eastAsiaTheme="minorEastAsia" w:hAnsi="Avenir Next Regular" w:cs="Arial"/>
          <w:color w:val="000000"/>
        </w:rPr>
      </w:pPr>
      <w:r w:rsidRPr="005B3DB3">
        <w:rPr>
          <w:rFonts w:ascii="Avenir Next Regular" w:eastAsiaTheme="minorEastAsia" w:hAnsi="Avenir Next Regular" w:cs="Arial"/>
          <w:color w:val="000000"/>
        </w:rPr>
        <w:t>Equal amounts of cocoa powder and arrowroot powder</w:t>
      </w:r>
    </w:p>
    <w:p w14:paraId="4343F432" w14:textId="77777777" w:rsidR="005B3DB3" w:rsidRPr="00F72410" w:rsidRDefault="005B3DB3" w:rsidP="00174DC7">
      <w:pPr>
        <w:spacing w:after="0"/>
        <w:textAlignment w:val="baseline"/>
        <w:rPr>
          <w:rFonts w:ascii="Avenir Next Regular" w:hAnsi="Avenir Next Regular" w:cs="Times New Roman"/>
          <w:color w:val="000000"/>
        </w:rPr>
      </w:pPr>
    </w:p>
    <w:p w14:paraId="20FC0286" w14:textId="77777777" w:rsidR="00FD16FA" w:rsidRPr="005B3DB3" w:rsidRDefault="00FD16FA" w:rsidP="00174DC7">
      <w:pPr>
        <w:spacing w:after="0"/>
        <w:textAlignment w:val="baseline"/>
        <w:rPr>
          <w:rFonts w:ascii="Avenir Next Regular" w:hAnsi="Avenir Next Regular" w:cs="Times New Roman"/>
          <w:b/>
          <w:color w:val="000000"/>
        </w:rPr>
      </w:pPr>
      <w:r w:rsidRPr="005B3DB3">
        <w:rPr>
          <w:rFonts w:ascii="Avenir Next Regular" w:hAnsi="Avenir Next Regular" w:cs="Times New Roman"/>
          <w:b/>
          <w:color w:val="000000"/>
        </w:rPr>
        <w:t>TOP 3 STEPS of what to change NOW</w:t>
      </w:r>
    </w:p>
    <w:p w14:paraId="7EF998C8" w14:textId="77777777" w:rsidR="00784939" w:rsidRDefault="00784939" w:rsidP="00404D5D">
      <w:pPr>
        <w:spacing w:after="0"/>
        <w:textAlignment w:val="baseline"/>
        <w:rPr>
          <w:rFonts w:ascii="Avenir Next Regular" w:hAnsi="Avenir Next Regular" w:cs="Times New Roman"/>
          <w:color w:val="000000"/>
        </w:rPr>
      </w:pPr>
    </w:p>
    <w:p w14:paraId="48672326" w14:textId="77777777" w:rsidR="005B3DB3" w:rsidRPr="005B3DB3" w:rsidRDefault="005B3DB3" w:rsidP="005B3DB3">
      <w:pPr>
        <w:pStyle w:val="ListParagraph"/>
        <w:numPr>
          <w:ilvl w:val="0"/>
          <w:numId w:val="39"/>
        </w:numPr>
        <w:spacing w:after="0"/>
        <w:textAlignment w:val="baseline"/>
        <w:rPr>
          <w:rFonts w:ascii="Arial" w:eastAsiaTheme="minorEastAsia" w:hAnsi="Arial" w:cs="Arial"/>
          <w:color w:val="000000"/>
        </w:rPr>
      </w:pPr>
      <w:r w:rsidRPr="005B3DB3">
        <w:rPr>
          <w:rFonts w:ascii="Garamond" w:eastAsiaTheme="minorEastAsia" w:hAnsi="Garamond" w:cs="Arial"/>
          <w:color w:val="000000"/>
        </w:rPr>
        <w:t>Coconut oil/olive oil moisturizer and make up remover</w:t>
      </w:r>
    </w:p>
    <w:p w14:paraId="37BC3143" w14:textId="77777777" w:rsidR="005B3DB3" w:rsidRPr="005B3DB3" w:rsidRDefault="005B3DB3" w:rsidP="005B3DB3">
      <w:pPr>
        <w:pStyle w:val="ListParagraph"/>
        <w:numPr>
          <w:ilvl w:val="0"/>
          <w:numId w:val="39"/>
        </w:numPr>
        <w:spacing w:after="0"/>
        <w:textAlignment w:val="baseline"/>
        <w:rPr>
          <w:rFonts w:ascii="Arial" w:eastAsiaTheme="minorEastAsia" w:hAnsi="Arial" w:cs="Arial"/>
          <w:color w:val="000000"/>
        </w:rPr>
      </w:pPr>
      <w:r w:rsidRPr="005B3DB3">
        <w:rPr>
          <w:rFonts w:ascii="Garamond" w:eastAsiaTheme="minorEastAsia" w:hAnsi="Garamond" w:cs="Arial"/>
          <w:color w:val="000000"/>
        </w:rPr>
        <w:t>Look up 1 of your personal products on EWG</w:t>
      </w:r>
    </w:p>
    <w:p w14:paraId="49BAA39E" w14:textId="77777777" w:rsidR="005B3DB3" w:rsidRPr="005B3DB3" w:rsidRDefault="005B3DB3" w:rsidP="005B3DB3">
      <w:pPr>
        <w:pStyle w:val="ListParagraph"/>
        <w:numPr>
          <w:ilvl w:val="0"/>
          <w:numId w:val="39"/>
        </w:numPr>
        <w:spacing w:after="0"/>
        <w:textAlignment w:val="baseline"/>
        <w:rPr>
          <w:rFonts w:ascii="Arial" w:eastAsiaTheme="minorEastAsia" w:hAnsi="Arial" w:cs="Arial"/>
          <w:color w:val="000000"/>
        </w:rPr>
      </w:pPr>
      <w:r w:rsidRPr="005B3DB3">
        <w:rPr>
          <w:rFonts w:ascii="Garamond" w:eastAsiaTheme="minorEastAsia" w:hAnsi="Garamond" w:cs="Arial"/>
          <w:color w:val="000000"/>
        </w:rPr>
        <w:t>Soap</w:t>
      </w:r>
    </w:p>
    <w:p w14:paraId="1823BACB" w14:textId="77777777" w:rsidR="00784939" w:rsidRDefault="00784939" w:rsidP="00404D5D">
      <w:pPr>
        <w:spacing w:after="0"/>
        <w:textAlignment w:val="baseline"/>
        <w:rPr>
          <w:rFonts w:ascii="Avenir Next Regular" w:hAnsi="Avenir Next Regular" w:cs="Times New Roman"/>
          <w:color w:val="000000"/>
        </w:rPr>
      </w:pPr>
    </w:p>
    <w:p w14:paraId="2DC1C1C8" w14:textId="77777777" w:rsidR="00404D5D" w:rsidRDefault="00784939" w:rsidP="00404D5D">
      <w:pPr>
        <w:spacing w:after="0"/>
        <w:textAlignment w:val="baseline"/>
        <w:rPr>
          <w:rFonts w:ascii="Avenir Next Regular" w:hAnsi="Avenir Next Regular" w:cs="Times New Roman"/>
          <w:b/>
          <w:color w:val="000000"/>
        </w:rPr>
      </w:pPr>
      <w:r>
        <w:rPr>
          <w:rFonts w:ascii="Avenir Next Regular" w:hAnsi="Avenir Next Regular" w:cs="Times New Roman"/>
          <w:b/>
          <w:color w:val="000000"/>
        </w:rPr>
        <w:t>Further Reading</w:t>
      </w:r>
    </w:p>
    <w:p w14:paraId="7D33ECCB" w14:textId="77777777" w:rsidR="00784939" w:rsidRDefault="00784939" w:rsidP="00404D5D">
      <w:pPr>
        <w:spacing w:after="0"/>
        <w:textAlignment w:val="baseline"/>
        <w:rPr>
          <w:rFonts w:ascii="Avenir Next Regular" w:hAnsi="Avenir Next Regular" w:cs="Times New Roman"/>
          <w:b/>
          <w:color w:val="000000"/>
        </w:rPr>
      </w:pPr>
    </w:p>
    <w:p w14:paraId="4C103177" w14:textId="77777777" w:rsidR="00784939" w:rsidRPr="00F72410" w:rsidRDefault="00784939" w:rsidP="00784939">
      <w:pPr>
        <w:widowControl w:val="0"/>
        <w:numPr>
          <w:ilvl w:val="0"/>
          <w:numId w:val="6"/>
        </w:numPr>
        <w:tabs>
          <w:tab w:val="left" w:pos="220"/>
          <w:tab w:val="left" w:pos="720"/>
        </w:tabs>
        <w:autoSpaceDE w:val="0"/>
        <w:autoSpaceDN w:val="0"/>
        <w:adjustRightInd w:val="0"/>
        <w:spacing w:after="0"/>
        <w:ind w:hanging="720"/>
        <w:rPr>
          <w:rFonts w:ascii="Avenir Next Regular" w:eastAsiaTheme="minorEastAsia" w:hAnsi="Avenir Next Regular" w:cs="Arial"/>
          <w:color w:val="1A1A1A"/>
        </w:rPr>
      </w:pPr>
      <w:r w:rsidRPr="00F72410">
        <w:rPr>
          <w:rFonts w:ascii="Avenir Next Regular" w:eastAsiaTheme="minorEastAsia" w:hAnsi="Avenir Next Regular" w:cs="Arial"/>
          <w:color w:val="1A1A1A"/>
        </w:rPr>
        <w:t xml:space="preserve">Environmental Working Group: </w:t>
      </w:r>
      <w:hyperlink r:id="rId15" w:history="1">
        <w:r w:rsidRPr="00F72410">
          <w:rPr>
            <w:rFonts w:ascii="Avenir Next Regular" w:eastAsiaTheme="minorEastAsia" w:hAnsi="Avenir Next Regular" w:cs="Arial"/>
            <w:color w:val="103CC0"/>
            <w:u w:val="single" w:color="103CC0"/>
          </w:rPr>
          <w:t>www.ewg.org</w:t>
        </w:r>
      </w:hyperlink>
    </w:p>
    <w:p w14:paraId="244676AD" w14:textId="77777777" w:rsidR="00784939" w:rsidRPr="00F72410" w:rsidRDefault="00784939" w:rsidP="00784939">
      <w:pPr>
        <w:widowControl w:val="0"/>
        <w:numPr>
          <w:ilvl w:val="1"/>
          <w:numId w:val="6"/>
        </w:numPr>
        <w:tabs>
          <w:tab w:val="left" w:pos="940"/>
          <w:tab w:val="left" w:pos="1440"/>
        </w:tabs>
        <w:autoSpaceDE w:val="0"/>
        <w:autoSpaceDN w:val="0"/>
        <w:adjustRightInd w:val="0"/>
        <w:spacing w:after="0"/>
        <w:ind w:hanging="1440"/>
        <w:rPr>
          <w:rFonts w:ascii="Avenir Next Regular" w:eastAsiaTheme="minorEastAsia" w:hAnsi="Avenir Next Regular" w:cs="Arial"/>
          <w:color w:val="1A1A1A"/>
        </w:rPr>
      </w:pPr>
      <w:r w:rsidRPr="00F72410">
        <w:rPr>
          <w:rFonts w:ascii="Avenir Next Regular" w:eastAsiaTheme="minorEastAsia" w:hAnsi="Avenir Next Regular" w:cs="Arial"/>
          <w:color w:val="1A1A1A"/>
        </w:rPr>
        <w:t>Best resource for looking up any brand to see how it ranks for toxicity. Also gives you brands that are safest. Anything you can think of: sunscreen, shampoo, deodorant, etc.</w:t>
      </w:r>
    </w:p>
    <w:p w14:paraId="3E439986" w14:textId="77777777" w:rsidR="00784939" w:rsidRPr="00F72410" w:rsidRDefault="00784939" w:rsidP="00784939">
      <w:pPr>
        <w:widowControl w:val="0"/>
        <w:numPr>
          <w:ilvl w:val="1"/>
          <w:numId w:val="6"/>
        </w:numPr>
        <w:tabs>
          <w:tab w:val="left" w:pos="940"/>
          <w:tab w:val="left" w:pos="1440"/>
        </w:tabs>
        <w:autoSpaceDE w:val="0"/>
        <w:autoSpaceDN w:val="0"/>
        <w:adjustRightInd w:val="0"/>
        <w:spacing w:after="0"/>
        <w:ind w:hanging="1440"/>
        <w:rPr>
          <w:rFonts w:ascii="Avenir Next Regular" w:eastAsiaTheme="minorEastAsia" w:hAnsi="Avenir Next Regular" w:cs="Arial"/>
          <w:color w:val="1A1A1A"/>
        </w:rPr>
      </w:pPr>
      <w:r w:rsidRPr="00F72410">
        <w:rPr>
          <w:rFonts w:ascii="Avenir Next Regular" w:eastAsiaTheme="minorEastAsia" w:hAnsi="Avenir Next Regular" w:cs="Arial"/>
          <w:color w:val="1A1A1A"/>
        </w:rPr>
        <w:t>Wellness Mama</w:t>
      </w:r>
    </w:p>
    <w:p w14:paraId="426578E1" w14:textId="77777777" w:rsidR="00784939" w:rsidRPr="00F72410" w:rsidRDefault="00784939" w:rsidP="00784939">
      <w:pPr>
        <w:widowControl w:val="0"/>
        <w:numPr>
          <w:ilvl w:val="1"/>
          <w:numId w:val="6"/>
        </w:numPr>
        <w:tabs>
          <w:tab w:val="left" w:pos="940"/>
          <w:tab w:val="left" w:pos="1440"/>
        </w:tabs>
        <w:autoSpaceDE w:val="0"/>
        <w:autoSpaceDN w:val="0"/>
        <w:adjustRightInd w:val="0"/>
        <w:spacing w:after="0"/>
        <w:ind w:hanging="1440"/>
        <w:rPr>
          <w:rFonts w:ascii="Avenir Next Regular" w:eastAsiaTheme="minorEastAsia" w:hAnsi="Avenir Next Regular" w:cs="Arial"/>
          <w:color w:val="1A1A1A"/>
        </w:rPr>
      </w:pPr>
      <w:r w:rsidRPr="00F72410">
        <w:rPr>
          <w:rFonts w:ascii="Avenir Next Regular" w:eastAsiaTheme="minorEastAsia" w:hAnsi="Avenir Next Regular" w:cs="Arial"/>
          <w:color w:val="1A1A1A"/>
        </w:rPr>
        <w:t>A great first article to read! http://www.yourzenlife.com/post/how-to-create-a-toxin-free-beauty-regime</w:t>
      </w:r>
    </w:p>
    <w:p w14:paraId="49DB295A" w14:textId="77777777" w:rsidR="00784939" w:rsidRPr="00F72410" w:rsidRDefault="00784939" w:rsidP="00404D5D">
      <w:pPr>
        <w:spacing w:after="0"/>
        <w:textAlignment w:val="baseline"/>
        <w:rPr>
          <w:rFonts w:ascii="Avenir Next Regular" w:hAnsi="Avenir Next Regular" w:cs="Times New Roman"/>
          <w:b/>
          <w:color w:val="000000"/>
        </w:rPr>
      </w:pPr>
    </w:p>
    <w:p w14:paraId="77CE44D3" w14:textId="77777777" w:rsidR="00404D5D" w:rsidRPr="00F72410" w:rsidRDefault="00404D5D" w:rsidP="00404D5D">
      <w:pPr>
        <w:spacing w:after="0"/>
        <w:textAlignment w:val="baseline"/>
        <w:rPr>
          <w:rFonts w:ascii="Avenir Next Regular" w:hAnsi="Avenir Next Regular" w:cs="Times New Roman"/>
          <w:b/>
          <w:color w:val="000000"/>
        </w:rPr>
      </w:pPr>
    </w:p>
    <w:p w14:paraId="3F333868" w14:textId="77777777" w:rsidR="005B3DB3" w:rsidRDefault="00631933" w:rsidP="00631933">
      <w:pPr>
        <w:tabs>
          <w:tab w:val="left" w:pos="1800"/>
          <w:tab w:val="center" w:pos="4320"/>
        </w:tabs>
        <w:spacing w:after="0"/>
        <w:textAlignment w:val="baseline"/>
        <w:rPr>
          <w:rFonts w:ascii="Avenir Next Regular" w:hAnsi="Avenir Next Regular" w:cs="Times New Roman"/>
          <w:b/>
          <w:color w:val="000000"/>
          <w:sz w:val="36"/>
          <w:szCs w:val="36"/>
        </w:rPr>
      </w:pPr>
      <w:r w:rsidRPr="00631933">
        <w:rPr>
          <w:rFonts w:ascii="Avenir Next Regular" w:hAnsi="Avenir Next Regular" w:cs="Times New Roman"/>
          <w:b/>
          <w:color w:val="000000"/>
          <w:sz w:val="36"/>
          <w:szCs w:val="36"/>
        </w:rPr>
        <w:tab/>
      </w:r>
      <w:r w:rsidRPr="00631933">
        <w:rPr>
          <w:rFonts w:ascii="Avenir Next Regular" w:hAnsi="Avenir Next Regular" w:cs="Times New Roman"/>
          <w:b/>
          <w:color w:val="000000"/>
          <w:sz w:val="36"/>
          <w:szCs w:val="36"/>
        </w:rPr>
        <w:tab/>
      </w:r>
    </w:p>
    <w:p w14:paraId="2B07BB09" w14:textId="77777777" w:rsidR="005B3DB3" w:rsidRDefault="005B3DB3" w:rsidP="00631933">
      <w:pPr>
        <w:tabs>
          <w:tab w:val="left" w:pos="1800"/>
          <w:tab w:val="center" w:pos="4320"/>
        </w:tabs>
        <w:spacing w:after="0"/>
        <w:textAlignment w:val="baseline"/>
        <w:rPr>
          <w:rFonts w:ascii="Avenir Next Regular" w:hAnsi="Avenir Next Regular" w:cs="Times New Roman"/>
          <w:b/>
          <w:color w:val="000000"/>
          <w:sz w:val="36"/>
          <w:szCs w:val="36"/>
        </w:rPr>
      </w:pPr>
    </w:p>
    <w:p w14:paraId="629F0629"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09BC2E16"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1340B7A5"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34D1EA84"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741E9EEB"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55C39CD3"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4C642371"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38B08942"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678E6F55"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5E51FF39"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0AB90467"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76EA9CF6"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21947664"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578E98E4"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148C565F"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66DA316F"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5BA74EA2"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3C80787D"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279B32DF" w14:textId="77777777" w:rsidR="005B3DB3" w:rsidRDefault="005B3DB3" w:rsidP="005B3DB3">
      <w:pPr>
        <w:tabs>
          <w:tab w:val="left" w:pos="1800"/>
          <w:tab w:val="center" w:pos="4320"/>
        </w:tabs>
        <w:spacing w:after="0"/>
        <w:jc w:val="center"/>
        <w:textAlignment w:val="baseline"/>
        <w:rPr>
          <w:rFonts w:ascii="Avenir Next Regular" w:hAnsi="Avenir Next Regular" w:cs="Times New Roman"/>
          <w:b/>
          <w:color w:val="000000"/>
          <w:sz w:val="36"/>
          <w:szCs w:val="36"/>
        </w:rPr>
      </w:pPr>
    </w:p>
    <w:p w14:paraId="07FB583A" w14:textId="77777777" w:rsidR="00404D5D" w:rsidRPr="00631933" w:rsidRDefault="00631933" w:rsidP="005B3DB3">
      <w:pPr>
        <w:tabs>
          <w:tab w:val="left" w:pos="1800"/>
          <w:tab w:val="center" w:pos="4320"/>
        </w:tabs>
        <w:spacing w:after="0"/>
        <w:jc w:val="center"/>
        <w:textAlignment w:val="baseline"/>
        <w:rPr>
          <w:rFonts w:ascii="Avenir Next Regular" w:hAnsi="Avenir Next Regular" w:cs="Times New Roman"/>
          <w:color w:val="000000"/>
          <w:sz w:val="36"/>
          <w:szCs w:val="36"/>
        </w:rPr>
      </w:pPr>
      <w:bookmarkStart w:id="0" w:name="_GoBack"/>
      <w:bookmarkEnd w:id="0"/>
      <w:r w:rsidRPr="00631933">
        <w:rPr>
          <w:rFonts w:ascii="Avenir Next Regular" w:hAnsi="Avenir Next Regular" w:cs="Times New Roman"/>
          <w:b/>
          <w:color w:val="000000"/>
          <w:sz w:val="36"/>
          <w:szCs w:val="36"/>
        </w:rPr>
        <w:t xml:space="preserve">In Your </w:t>
      </w:r>
      <w:r w:rsidR="00174DC7" w:rsidRPr="00631933">
        <w:rPr>
          <w:rFonts w:ascii="Avenir Next Regular" w:hAnsi="Avenir Next Regular" w:cs="Times New Roman"/>
          <w:b/>
          <w:color w:val="000000"/>
          <w:sz w:val="36"/>
          <w:szCs w:val="36"/>
        </w:rPr>
        <w:t>Home</w:t>
      </w:r>
    </w:p>
    <w:p w14:paraId="507459EC" w14:textId="77777777" w:rsidR="00174DC7" w:rsidRPr="00F72410" w:rsidRDefault="00174DC7" w:rsidP="00174DC7">
      <w:pPr>
        <w:spacing w:after="0"/>
        <w:textAlignment w:val="baseline"/>
        <w:rPr>
          <w:rFonts w:ascii="Avenir Next Regular" w:hAnsi="Avenir Next Regular" w:cs="Times New Roman"/>
          <w:color w:val="000000"/>
        </w:rPr>
      </w:pPr>
    </w:p>
    <w:p w14:paraId="1AAA9D0F" w14:textId="77777777" w:rsidR="00FD16FA" w:rsidRDefault="00FD16FA" w:rsidP="00174DC7">
      <w:pPr>
        <w:spacing w:after="0"/>
        <w:textAlignment w:val="baseline"/>
        <w:rPr>
          <w:rFonts w:ascii="Avenir Next Regular" w:hAnsi="Avenir Next Regular" w:cs="Times New Roman"/>
          <w:b/>
          <w:color w:val="000000"/>
        </w:rPr>
      </w:pPr>
      <w:r w:rsidRPr="00631933">
        <w:rPr>
          <w:rFonts w:ascii="Avenir Next Regular" w:hAnsi="Avenir Next Regular" w:cs="Times New Roman"/>
          <w:b/>
          <w:color w:val="000000"/>
        </w:rPr>
        <w:t xml:space="preserve">Reduce, reuse, </w:t>
      </w:r>
      <w:proofErr w:type="gramStart"/>
      <w:r w:rsidRPr="00631933">
        <w:rPr>
          <w:rFonts w:ascii="Avenir Next Regular" w:hAnsi="Avenir Next Regular" w:cs="Times New Roman"/>
          <w:b/>
          <w:color w:val="000000"/>
        </w:rPr>
        <w:t>recycle</w:t>
      </w:r>
      <w:proofErr w:type="gramEnd"/>
    </w:p>
    <w:p w14:paraId="1E5818A0" w14:textId="77777777" w:rsidR="00631933" w:rsidRPr="00631933" w:rsidRDefault="00631933" w:rsidP="00174DC7">
      <w:pPr>
        <w:spacing w:after="0"/>
        <w:textAlignment w:val="baseline"/>
        <w:rPr>
          <w:rFonts w:ascii="Avenir Next Regular" w:hAnsi="Avenir Next Regular" w:cs="Times New Roman"/>
          <w:b/>
          <w:color w:val="000000"/>
        </w:rPr>
      </w:pPr>
    </w:p>
    <w:p w14:paraId="34B5733D" w14:textId="77777777" w:rsidR="00631933" w:rsidRDefault="00631933" w:rsidP="000472B4">
      <w:pPr>
        <w:numPr>
          <w:ilvl w:val="1"/>
          <w:numId w:val="2"/>
        </w:numPr>
        <w:spacing w:after="0"/>
        <w:textAlignment w:val="baseline"/>
        <w:rPr>
          <w:rFonts w:ascii="Avenir Next Regular" w:hAnsi="Avenir Next Regular" w:cs="Times New Roman"/>
          <w:color w:val="000000"/>
        </w:rPr>
      </w:pPr>
      <w:r>
        <w:rPr>
          <w:rFonts w:ascii="Avenir Next Regular" w:hAnsi="Avenir Next Regular" w:cs="Times New Roman"/>
          <w:color w:val="000000"/>
        </w:rPr>
        <w:t>Think before trashing! Could it have another use?  Is there a way to avoid that type of waste next time?</w:t>
      </w:r>
    </w:p>
    <w:p w14:paraId="3012BF15" w14:textId="77777777" w:rsidR="00631933" w:rsidRDefault="00631933" w:rsidP="000472B4">
      <w:pPr>
        <w:numPr>
          <w:ilvl w:val="1"/>
          <w:numId w:val="2"/>
        </w:numPr>
        <w:spacing w:after="0"/>
        <w:textAlignment w:val="baseline"/>
        <w:rPr>
          <w:rFonts w:ascii="Avenir Next Regular" w:hAnsi="Avenir Next Regular" w:cs="Times New Roman"/>
          <w:color w:val="000000"/>
        </w:rPr>
      </w:pPr>
      <w:r>
        <w:rPr>
          <w:rFonts w:ascii="Avenir Next Regular" w:hAnsi="Avenir Next Regular" w:cs="Times New Roman"/>
          <w:color w:val="000000"/>
        </w:rPr>
        <w:t>Bigfoot</w:t>
      </w:r>
    </w:p>
    <w:p w14:paraId="5A394CE3" w14:textId="77777777" w:rsidR="005B386D" w:rsidRPr="00F72410" w:rsidRDefault="00631933" w:rsidP="000472B4">
      <w:pPr>
        <w:numPr>
          <w:ilvl w:val="1"/>
          <w:numId w:val="2"/>
        </w:numPr>
        <w:spacing w:after="0"/>
        <w:textAlignment w:val="baseline"/>
        <w:rPr>
          <w:rFonts w:ascii="Avenir Next Regular" w:hAnsi="Avenir Next Regular" w:cs="Times New Roman"/>
          <w:color w:val="000000"/>
        </w:rPr>
      </w:pPr>
      <w:r>
        <w:rPr>
          <w:rFonts w:ascii="Avenir Next Regular" w:hAnsi="Avenir Next Regular" w:cs="Times New Roman"/>
          <w:color w:val="000000"/>
        </w:rPr>
        <w:t>D</w:t>
      </w:r>
      <w:r w:rsidR="005B386D" w:rsidRPr="00F72410">
        <w:rPr>
          <w:rFonts w:ascii="Avenir Next Regular" w:hAnsi="Avenir Next Regular" w:cs="Times New Roman"/>
          <w:color w:val="000000"/>
        </w:rPr>
        <w:t>ump (</w:t>
      </w:r>
      <w:r>
        <w:rPr>
          <w:rFonts w:ascii="Avenir Next Regular" w:hAnsi="Avenir Next Regular" w:cs="Times New Roman"/>
          <w:color w:val="000000"/>
        </w:rPr>
        <w:t xml:space="preserve">takes </w:t>
      </w:r>
      <w:r w:rsidR="005B386D" w:rsidRPr="00F72410">
        <w:rPr>
          <w:rFonts w:ascii="Avenir Next Regular" w:hAnsi="Avenir Next Regular" w:cs="Times New Roman"/>
          <w:color w:val="000000"/>
        </w:rPr>
        <w:t xml:space="preserve">1 and </w:t>
      </w:r>
      <w:r>
        <w:rPr>
          <w:rFonts w:ascii="Avenir Next Regular" w:hAnsi="Avenir Next Regular" w:cs="Times New Roman"/>
          <w:color w:val="000000"/>
        </w:rPr>
        <w:t>2 grade plastics only</w:t>
      </w:r>
      <w:r w:rsidR="005B386D" w:rsidRPr="00F72410">
        <w:rPr>
          <w:rFonts w:ascii="Avenir Next Regular" w:hAnsi="Avenir Next Regular" w:cs="Times New Roman"/>
          <w:color w:val="000000"/>
        </w:rPr>
        <w:t>)</w:t>
      </w:r>
    </w:p>
    <w:p w14:paraId="63478C82" w14:textId="77777777" w:rsidR="005B386D" w:rsidRDefault="005B386D" w:rsidP="005B386D">
      <w:pPr>
        <w:numPr>
          <w:ilvl w:val="1"/>
          <w:numId w:val="2"/>
        </w:numPr>
        <w:spacing w:after="0"/>
        <w:textAlignment w:val="baseline"/>
        <w:rPr>
          <w:rFonts w:ascii="Avenir Next Regular" w:hAnsi="Avenir Next Regular" w:cs="Times New Roman"/>
          <w:color w:val="000000"/>
        </w:rPr>
      </w:pPr>
      <w:r w:rsidRPr="00F72410">
        <w:rPr>
          <w:rFonts w:ascii="Avenir Next Regular" w:hAnsi="Avenir Next Regular" w:cs="Times New Roman"/>
          <w:color w:val="000000"/>
        </w:rPr>
        <w:t xml:space="preserve">Goodwill, Salvation Army, Craigslist (paint and chemicals, old appliance </w:t>
      </w:r>
      <w:proofErr w:type="spellStart"/>
      <w:r w:rsidRPr="00F72410">
        <w:rPr>
          <w:rFonts w:ascii="Avenir Next Regular" w:hAnsi="Avenir Next Regular" w:cs="Times New Roman"/>
          <w:color w:val="000000"/>
        </w:rPr>
        <w:t>etc</w:t>
      </w:r>
      <w:proofErr w:type="spellEnd"/>
      <w:r w:rsidRPr="00F72410">
        <w:rPr>
          <w:rFonts w:ascii="Avenir Next Regular" w:hAnsi="Avenir Next Regular" w:cs="Times New Roman"/>
          <w:color w:val="000000"/>
        </w:rPr>
        <w:t>)</w:t>
      </w:r>
    </w:p>
    <w:p w14:paraId="4AE65495" w14:textId="77777777" w:rsidR="00631933" w:rsidRPr="005B3DB3" w:rsidRDefault="00631933" w:rsidP="005B386D">
      <w:pPr>
        <w:numPr>
          <w:ilvl w:val="1"/>
          <w:numId w:val="2"/>
        </w:numPr>
        <w:spacing w:after="0"/>
        <w:textAlignment w:val="baseline"/>
        <w:rPr>
          <w:rFonts w:ascii="Avenir Next Regular" w:hAnsi="Avenir Next Regular" w:cs="Times New Roman"/>
          <w:color w:val="000000"/>
        </w:rPr>
      </w:pPr>
      <w:r w:rsidRPr="005B3DB3">
        <w:rPr>
          <w:rFonts w:ascii="Avenir Next Regular" w:hAnsi="Avenir Next Regular" w:cs="Times New Roman"/>
          <w:color w:val="000000"/>
        </w:rPr>
        <w:t>Compost</w:t>
      </w:r>
    </w:p>
    <w:p w14:paraId="0147AD8D" w14:textId="77777777" w:rsidR="000A050A" w:rsidRPr="005B3DB3" w:rsidRDefault="000A050A" w:rsidP="000A050A">
      <w:pPr>
        <w:spacing w:after="0"/>
        <w:textAlignment w:val="baseline"/>
        <w:rPr>
          <w:rFonts w:ascii="Avenir Next Regular" w:hAnsi="Avenir Next Regular" w:cs="Times New Roman"/>
          <w:color w:val="000000"/>
        </w:rPr>
      </w:pPr>
    </w:p>
    <w:p w14:paraId="35D9B066" w14:textId="77777777" w:rsidR="00404D5D" w:rsidRPr="005B3DB3" w:rsidRDefault="00404D5D" w:rsidP="000A050A">
      <w:pPr>
        <w:spacing w:after="0"/>
        <w:textAlignment w:val="baseline"/>
        <w:rPr>
          <w:rFonts w:ascii="Avenir Next Regular" w:hAnsi="Avenir Next Regular" w:cs="Times New Roman"/>
          <w:b/>
          <w:color w:val="000000"/>
        </w:rPr>
      </w:pPr>
      <w:r w:rsidRPr="005B3DB3">
        <w:rPr>
          <w:rFonts w:ascii="Avenir Next Regular" w:hAnsi="Avenir Next Regular" w:cs="Times New Roman"/>
          <w:b/>
          <w:color w:val="000000"/>
        </w:rPr>
        <w:t>Cleaning your home</w:t>
      </w:r>
      <w:r w:rsidR="005B386D" w:rsidRPr="005B3DB3">
        <w:rPr>
          <w:rFonts w:ascii="Avenir Next Regular" w:hAnsi="Avenir Next Regular" w:cs="Times New Roman"/>
          <w:b/>
          <w:color w:val="000000"/>
        </w:rPr>
        <w:t>:</w:t>
      </w:r>
    </w:p>
    <w:p w14:paraId="7B50F90B" w14:textId="77777777" w:rsidR="00B94856" w:rsidRPr="005B3DB3" w:rsidRDefault="00631933" w:rsidP="00631933">
      <w:pPr>
        <w:pStyle w:val="ListParagraph"/>
        <w:numPr>
          <w:ilvl w:val="0"/>
          <w:numId w:val="22"/>
        </w:numPr>
        <w:spacing w:after="0"/>
        <w:textAlignment w:val="baseline"/>
        <w:rPr>
          <w:rFonts w:ascii="Avenir Next Regular" w:hAnsi="Avenir Next Regular" w:cs="Times New Roman"/>
          <w:color w:val="000000"/>
        </w:rPr>
      </w:pPr>
      <w:r w:rsidRPr="005B3DB3">
        <w:rPr>
          <w:rFonts w:ascii="Avenir Next Regular" w:hAnsi="Avenir Next Regular" w:cs="Times New Roman"/>
          <w:color w:val="000000"/>
        </w:rPr>
        <w:t xml:space="preserve">DIY </w:t>
      </w:r>
      <w:r w:rsidR="00B94856" w:rsidRPr="005B3DB3">
        <w:rPr>
          <w:rFonts w:ascii="Avenir Next Regular" w:hAnsi="Avenir Next Regular" w:cs="Times New Roman"/>
          <w:color w:val="000000"/>
        </w:rPr>
        <w:t xml:space="preserve">Recipes for cleaners – </w:t>
      </w:r>
      <w:hyperlink r:id="rId16" w:history="1">
        <w:r w:rsidR="005B3DB3" w:rsidRPr="005B3DB3">
          <w:rPr>
            <w:rStyle w:val="Hyperlink"/>
            <w:rFonts w:ascii="Avenir Next Regular" w:hAnsi="Avenir Next Regular" w:cs="Times New Roman"/>
          </w:rPr>
          <w:t>http://www.goodgirlgonegreen.com/7-diy-cleaning-recipes-using-vinegar/</w:t>
        </w:r>
      </w:hyperlink>
    </w:p>
    <w:p w14:paraId="6C6F04F1" w14:textId="77777777" w:rsidR="005B3DB3" w:rsidRPr="005B3DB3" w:rsidRDefault="005B3DB3" w:rsidP="005B3DB3">
      <w:pPr>
        <w:pStyle w:val="NormalWeb"/>
        <w:numPr>
          <w:ilvl w:val="1"/>
          <w:numId w:val="23"/>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All purpose cleaner</w:t>
      </w:r>
    </w:p>
    <w:p w14:paraId="7A1D8BC1" w14:textId="77777777" w:rsidR="005B3DB3" w:rsidRPr="005B3DB3" w:rsidRDefault="005B3DB3" w:rsidP="005B3DB3">
      <w:pPr>
        <w:pStyle w:val="NormalWeb"/>
        <w:numPr>
          <w:ilvl w:val="2"/>
          <w:numId w:val="24"/>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Works on floors (not hardwood), counter tops (not granite), mirrors, windows, carpet, rugs, appliances, toilets, showers</w:t>
      </w:r>
    </w:p>
    <w:p w14:paraId="5A877534" w14:textId="77777777" w:rsidR="005B3DB3" w:rsidRPr="005B3DB3" w:rsidRDefault="005B3DB3" w:rsidP="005B3DB3">
      <w:pPr>
        <w:pStyle w:val="NormalWeb"/>
        <w:numPr>
          <w:ilvl w:val="2"/>
          <w:numId w:val="24"/>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½ water, ½ vinegar, and 8-10 drops of essential oil of your choice (optional)</w:t>
      </w:r>
    </w:p>
    <w:p w14:paraId="19A8431B" w14:textId="77777777" w:rsidR="005B3DB3" w:rsidRPr="005B3DB3" w:rsidRDefault="005B3DB3" w:rsidP="005B3DB3">
      <w:pPr>
        <w:pStyle w:val="NormalWeb"/>
        <w:numPr>
          <w:ilvl w:val="1"/>
          <w:numId w:val="24"/>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Hardwood floor or wood furniture cleaner</w:t>
      </w:r>
    </w:p>
    <w:p w14:paraId="672315E8" w14:textId="77777777" w:rsidR="005B3DB3" w:rsidRPr="005B3DB3" w:rsidRDefault="005B3DB3" w:rsidP="005B3DB3">
      <w:pPr>
        <w:pStyle w:val="NormalWeb"/>
        <w:numPr>
          <w:ilvl w:val="2"/>
          <w:numId w:val="24"/>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Fill spray bottle with water and mix 1/8 cup of Murphy’s Oil Soap</w:t>
      </w:r>
    </w:p>
    <w:p w14:paraId="480C60D6" w14:textId="77777777" w:rsidR="005B3DB3" w:rsidRPr="005B3DB3" w:rsidRDefault="005B3DB3" w:rsidP="005B3DB3">
      <w:pPr>
        <w:pStyle w:val="NormalWeb"/>
        <w:numPr>
          <w:ilvl w:val="2"/>
          <w:numId w:val="24"/>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For floor, use a terry cloth mop with this cleaner</w:t>
      </w:r>
    </w:p>
    <w:p w14:paraId="1DEBDFBD" w14:textId="77777777" w:rsidR="005B3DB3" w:rsidRPr="005B3DB3" w:rsidRDefault="005B3DB3" w:rsidP="005B3DB3">
      <w:pPr>
        <w:pStyle w:val="NormalWeb"/>
        <w:numPr>
          <w:ilvl w:val="1"/>
          <w:numId w:val="24"/>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Granite &amp; Stone cleaner</w:t>
      </w:r>
    </w:p>
    <w:p w14:paraId="7CF32202" w14:textId="77777777" w:rsidR="005B3DB3" w:rsidRPr="005B3DB3" w:rsidRDefault="005B3DB3" w:rsidP="005B3DB3">
      <w:pPr>
        <w:pStyle w:val="NormalWeb"/>
        <w:numPr>
          <w:ilvl w:val="2"/>
          <w:numId w:val="24"/>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 xml:space="preserve">¼ cup of rubbing alcohol, 1 </w:t>
      </w:r>
      <w:proofErr w:type="spellStart"/>
      <w:r w:rsidRPr="005B3DB3">
        <w:rPr>
          <w:rFonts w:ascii="Avenir Next Regular" w:hAnsi="Avenir Next Regular" w:cs="Arial"/>
          <w:color w:val="000000"/>
          <w:sz w:val="24"/>
          <w:szCs w:val="24"/>
        </w:rPr>
        <w:t>Tbls</w:t>
      </w:r>
      <w:proofErr w:type="spellEnd"/>
      <w:r w:rsidRPr="005B3DB3">
        <w:rPr>
          <w:rFonts w:ascii="Avenir Next Regular" w:hAnsi="Avenir Next Regular" w:cs="Arial"/>
          <w:color w:val="000000"/>
          <w:sz w:val="24"/>
          <w:szCs w:val="24"/>
        </w:rPr>
        <w:t xml:space="preserve"> dish soap, 8-10 drops of essential oil (optional), and fill rest of bottle with water</w:t>
      </w:r>
    </w:p>
    <w:p w14:paraId="166CAA74" w14:textId="77777777" w:rsidR="005B3DB3" w:rsidRPr="005B3DB3" w:rsidRDefault="005B3DB3" w:rsidP="005B3DB3">
      <w:pPr>
        <w:pStyle w:val="NormalWeb"/>
        <w:numPr>
          <w:ilvl w:val="1"/>
          <w:numId w:val="24"/>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 xml:space="preserve">Furniture polish, hand salve, </w:t>
      </w:r>
      <w:proofErr w:type="spellStart"/>
      <w:r w:rsidRPr="005B3DB3">
        <w:rPr>
          <w:rFonts w:ascii="Avenir Next Regular" w:hAnsi="Avenir Next Regular" w:cs="Arial"/>
          <w:color w:val="000000"/>
          <w:sz w:val="24"/>
          <w:szCs w:val="24"/>
        </w:rPr>
        <w:t>chapstick</w:t>
      </w:r>
      <w:proofErr w:type="spellEnd"/>
      <w:r w:rsidRPr="005B3DB3">
        <w:rPr>
          <w:rFonts w:ascii="Avenir Next Regular" w:hAnsi="Avenir Next Regular" w:cs="Arial"/>
          <w:color w:val="000000"/>
          <w:sz w:val="24"/>
          <w:szCs w:val="24"/>
        </w:rPr>
        <w:t>, wood wax</w:t>
      </w:r>
    </w:p>
    <w:p w14:paraId="61D3E434" w14:textId="77777777" w:rsidR="005B3DB3" w:rsidRPr="005B3DB3" w:rsidRDefault="005B3DB3" w:rsidP="005B3DB3">
      <w:pPr>
        <w:pStyle w:val="NormalWeb"/>
        <w:numPr>
          <w:ilvl w:val="2"/>
          <w:numId w:val="24"/>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1 part beeswax &amp; 2 parts olive oil</w:t>
      </w:r>
    </w:p>
    <w:p w14:paraId="18E68459" w14:textId="77777777" w:rsidR="005B3DB3" w:rsidRPr="005B3DB3" w:rsidRDefault="005B3DB3" w:rsidP="005B3DB3">
      <w:pPr>
        <w:pStyle w:val="NormalWeb"/>
        <w:numPr>
          <w:ilvl w:val="2"/>
          <w:numId w:val="24"/>
        </w:numPr>
        <w:spacing w:before="0" w:beforeAutospacing="0" w:after="0" w:afterAutospacing="0"/>
        <w:textAlignment w:val="baseline"/>
        <w:rPr>
          <w:rFonts w:ascii="Avenir Next Regular" w:hAnsi="Avenir Next Regular" w:cs="Arial"/>
          <w:b/>
          <w:bCs/>
          <w:color w:val="000000"/>
          <w:sz w:val="24"/>
          <w:szCs w:val="24"/>
        </w:rPr>
      </w:pPr>
      <w:r w:rsidRPr="005B3DB3">
        <w:rPr>
          <w:rFonts w:ascii="Avenir Next Regular" w:hAnsi="Avenir Next Regular" w:cs="Arial"/>
          <w:color w:val="000000"/>
          <w:sz w:val="24"/>
          <w:szCs w:val="24"/>
        </w:rPr>
        <w:t>Heat beeswax in double broiler &amp; mix in olive oil. Pour into container and let it set up.</w:t>
      </w:r>
    </w:p>
    <w:p w14:paraId="5E6FFB8F" w14:textId="77777777" w:rsidR="005B3DB3" w:rsidRDefault="005B3DB3" w:rsidP="005B3DB3">
      <w:pPr>
        <w:pStyle w:val="NormalWeb"/>
        <w:numPr>
          <w:ilvl w:val="2"/>
          <w:numId w:val="24"/>
        </w:numPr>
        <w:spacing w:before="0" w:beforeAutospacing="0" w:after="0" w:afterAutospacing="0"/>
        <w:textAlignment w:val="baseline"/>
        <w:rPr>
          <w:rFonts w:ascii="Arial" w:hAnsi="Arial" w:cs="Arial"/>
          <w:b/>
          <w:bCs/>
          <w:color w:val="000000"/>
          <w:sz w:val="24"/>
          <w:szCs w:val="24"/>
        </w:rPr>
      </w:pPr>
      <w:r>
        <w:rPr>
          <w:rFonts w:ascii="Garamond" w:hAnsi="Garamond" w:cs="Arial"/>
          <w:color w:val="000000"/>
          <w:sz w:val="24"/>
          <w:szCs w:val="24"/>
        </w:rPr>
        <w:t>If too soft, reheat and add more beeswax. If too hard, reheat and add more olive oil.</w:t>
      </w:r>
    </w:p>
    <w:p w14:paraId="091283C1" w14:textId="77777777" w:rsidR="005B3DB3" w:rsidRPr="00631933" w:rsidRDefault="005B3DB3" w:rsidP="00631933">
      <w:pPr>
        <w:pStyle w:val="ListParagraph"/>
        <w:numPr>
          <w:ilvl w:val="0"/>
          <w:numId w:val="22"/>
        </w:numPr>
        <w:spacing w:after="0"/>
        <w:textAlignment w:val="baseline"/>
        <w:rPr>
          <w:rFonts w:ascii="Avenir Next Regular" w:hAnsi="Avenir Next Regular" w:cs="Times New Roman"/>
          <w:color w:val="000000"/>
        </w:rPr>
      </w:pPr>
    </w:p>
    <w:p w14:paraId="26553EAF" w14:textId="77777777" w:rsidR="00B94856" w:rsidRPr="00F72410" w:rsidRDefault="00B94856" w:rsidP="000A050A">
      <w:pPr>
        <w:spacing w:after="0"/>
        <w:textAlignment w:val="baseline"/>
        <w:rPr>
          <w:rFonts w:ascii="Avenir Next Regular" w:hAnsi="Avenir Next Regular" w:cs="Times New Roman"/>
          <w:color w:val="000000"/>
        </w:rPr>
      </w:pPr>
    </w:p>
    <w:p w14:paraId="2F528290" w14:textId="77777777" w:rsidR="00B94856" w:rsidRPr="00F72410" w:rsidRDefault="00631933" w:rsidP="000A050A">
      <w:pPr>
        <w:spacing w:after="0"/>
        <w:textAlignment w:val="baseline"/>
        <w:rPr>
          <w:rFonts w:ascii="Avenir Next Regular" w:hAnsi="Avenir Next Regular" w:cs="Times New Roman"/>
          <w:color w:val="000000"/>
        </w:rPr>
      </w:pPr>
      <w:r w:rsidRPr="00631933">
        <w:rPr>
          <w:rFonts w:ascii="Avenir Next Regular" w:hAnsi="Avenir Next Regular" w:cs="Times New Roman"/>
          <w:b/>
          <w:color w:val="000000"/>
        </w:rPr>
        <w:t xml:space="preserve">Better </w:t>
      </w:r>
      <w:r>
        <w:rPr>
          <w:rFonts w:ascii="Avenir Next Regular" w:hAnsi="Avenir Next Regular" w:cs="Times New Roman"/>
          <w:b/>
          <w:color w:val="000000"/>
        </w:rPr>
        <w:t xml:space="preserve">Buyable </w:t>
      </w:r>
      <w:r w:rsidRPr="00631933">
        <w:rPr>
          <w:rFonts w:ascii="Avenir Next Regular" w:hAnsi="Avenir Next Regular" w:cs="Times New Roman"/>
          <w:b/>
          <w:color w:val="000000"/>
        </w:rPr>
        <w:t xml:space="preserve">Cleaning </w:t>
      </w:r>
      <w:r w:rsidR="00B94856" w:rsidRPr="00631933">
        <w:rPr>
          <w:rFonts w:ascii="Avenir Next Regular" w:hAnsi="Avenir Next Regular" w:cs="Times New Roman"/>
          <w:b/>
          <w:color w:val="000000"/>
        </w:rPr>
        <w:t>Brands:</w:t>
      </w:r>
      <w:r w:rsidR="00B94856" w:rsidRPr="00F72410">
        <w:rPr>
          <w:rFonts w:ascii="Avenir Next Regular" w:hAnsi="Avenir Next Regular" w:cs="Times New Roman"/>
          <w:color w:val="000000"/>
        </w:rPr>
        <w:t xml:space="preserve"> Branch Basics, </w:t>
      </w:r>
      <w:proofErr w:type="spellStart"/>
      <w:r w:rsidR="00B94856" w:rsidRPr="00F72410">
        <w:rPr>
          <w:rFonts w:ascii="Avenir Next Regular" w:hAnsi="Avenir Next Regular" w:cs="Times New Roman"/>
          <w:color w:val="000000"/>
        </w:rPr>
        <w:t>Dr</w:t>
      </w:r>
      <w:proofErr w:type="spellEnd"/>
      <w:r w:rsidR="00B94856" w:rsidRPr="00F72410">
        <w:rPr>
          <w:rFonts w:ascii="Avenir Next Regular" w:hAnsi="Avenir Next Regular" w:cs="Times New Roman"/>
          <w:color w:val="000000"/>
        </w:rPr>
        <w:t xml:space="preserve"> </w:t>
      </w:r>
      <w:proofErr w:type="spellStart"/>
      <w:r w:rsidR="00B94856" w:rsidRPr="00F72410">
        <w:rPr>
          <w:rFonts w:ascii="Avenir Next Regular" w:hAnsi="Avenir Next Regular" w:cs="Times New Roman"/>
          <w:color w:val="000000"/>
        </w:rPr>
        <w:t>Bronners</w:t>
      </w:r>
      <w:proofErr w:type="spellEnd"/>
      <w:r w:rsidR="00B94856" w:rsidRPr="00F72410">
        <w:rPr>
          <w:rFonts w:ascii="Avenir Next Regular" w:hAnsi="Avenir Next Regular" w:cs="Times New Roman"/>
          <w:color w:val="000000"/>
        </w:rPr>
        <w:t xml:space="preserve">, </w:t>
      </w:r>
      <w:proofErr w:type="spellStart"/>
      <w:r w:rsidR="00B94856" w:rsidRPr="00F72410">
        <w:rPr>
          <w:rFonts w:ascii="Avenir Next Regular" w:hAnsi="Avenir Next Regular" w:cs="Times New Roman"/>
          <w:color w:val="000000"/>
        </w:rPr>
        <w:t>Mrs</w:t>
      </w:r>
      <w:proofErr w:type="spellEnd"/>
      <w:r w:rsidR="00B94856" w:rsidRPr="00F72410">
        <w:rPr>
          <w:rFonts w:ascii="Avenir Next Regular" w:hAnsi="Avenir Next Regular" w:cs="Times New Roman"/>
          <w:color w:val="000000"/>
        </w:rPr>
        <w:t xml:space="preserve"> Meyers, </w:t>
      </w:r>
      <w:r w:rsidR="00A6108A" w:rsidRPr="00F72410">
        <w:rPr>
          <w:rFonts w:ascii="Avenir Next Regular" w:hAnsi="Avenir Next Regular" w:cs="Times New Roman"/>
          <w:color w:val="000000"/>
        </w:rPr>
        <w:t>Murphy’s Oil Soap for floors</w:t>
      </w:r>
    </w:p>
    <w:p w14:paraId="0B6790A1" w14:textId="77777777" w:rsidR="00631933" w:rsidRDefault="00631933" w:rsidP="000A050A">
      <w:pPr>
        <w:spacing w:after="0"/>
        <w:textAlignment w:val="baseline"/>
        <w:rPr>
          <w:rFonts w:ascii="Avenir Next Regular" w:hAnsi="Avenir Next Regular" w:cs="Times New Roman"/>
          <w:color w:val="000000"/>
        </w:rPr>
      </w:pPr>
    </w:p>
    <w:p w14:paraId="1F241A73" w14:textId="77777777" w:rsidR="00784939" w:rsidRDefault="00631933" w:rsidP="000A050A">
      <w:pPr>
        <w:spacing w:after="0"/>
        <w:textAlignment w:val="baseline"/>
        <w:rPr>
          <w:rFonts w:ascii="Avenir Next Regular" w:hAnsi="Avenir Next Regular" w:cs="Times New Roman"/>
          <w:color w:val="000000"/>
        </w:rPr>
      </w:pPr>
      <w:r>
        <w:rPr>
          <w:rFonts w:ascii="Avenir Next Regular" w:hAnsi="Avenir Next Regular" w:cs="Times New Roman"/>
          <w:b/>
          <w:color w:val="000000"/>
        </w:rPr>
        <w:t>Simple R</w:t>
      </w:r>
      <w:r w:rsidR="00B94856" w:rsidRPr="00631933">
        <w:rPr>
          <w:rFonts w:ascii="Avenir Next Regular" w:hAnsi="Avenir Next Regular" w:cs="Times New Roman"/>
          <w:b/>
          <w:color w:val="000000"/>
        </w:rPr>
        <w:t>emedies</w:t>
      </w:r>
      <w:r>
        <w:rPr>
          <w:rFonts w:ascii="Avenir Next Regular" w:hAnsi="Avenir Next Regular" w:cs="Times New Roman"/>
          <w:b/>
          <w:color w:val="000000"/>
        </w:rPr>
        <w:t xml:space="preserve"> and Products</w:t>
      </w:r>
      <w:r w:rsidR="00B94856" w:rsidRPr="00631933">
        <w:rPr>
          <w:rFonts w:ascii="Avenir Next Regular" w:hAnsi="Avenir Next Regular" w:cs="Times New Roman"/>
          <w:b/>
          <w:color w:val="000000"/>
        </w:rPr>
        <w:t>:</w:t>
      </w:r>
      <w:r w:rsidR="00B94856" w:rsidRPr="00F72410">
        <w:rPr>
          <w:rFonts w:ascii="Avenir Next Regular" w:hAnsi="Avenir Next Regular" w:cs="Times New Roman"/>
          <w:color w:val="000000"/>
        </w:rPr>
        <w:t xml:space="preserve"> </w:t>
      </w:r>
    </w:p>
    <w:p w14:paraId="47177CD4" w14:textId="77777777" w:rsidR="00631933" w:rsidRDefault="00631933" w:rsidP="00631933">
      <w:pPr>
        <w:pStyle w:val="ListParagraph"/>
        <w:numPr>
          <w:ilvl w:val="0"/>
          <w:numId w:val="22"/>
        </w:numPr>
        <w:spacing w:after="0"/>
        <w:textAlignment w:val="baseline"/>
        <w:rPr>
          <w:rFonts w:ascii="Avenir Next Regular" w:hAnsi="Avenir Next Regular" w:cs="Times New Roman"/>
          <w:color w:val="000000"/>
        </w:rPr>
      </w:pPr>
      <w:r>
        <w:rPr>
          <w:rFonts w:ascii="Avenir Next Regular" w:hAnsi="Avenir Next Regular" w:cs="Times New Roman"/>
          <w:color w:val="000000"/>
        </w:rPr>
        <w:t xml:space="preserve">Diatomaceous </w:t>
      </w:r>
      <w:r w:rsidR="00B94856" w:rsidRPr="00631933">
        <w:rPr>
          <w:rFonts w:ascii="Avenir Next Regular" w:hAnsi="Avenir Next Regular" w:cs="Times New Roman"/>
          <w:color w:val="000000"/>
        </w:rPr>
        <w:t>Earth</w:t>
      </w:r>
      <w:r>
        <w:rPr>
          <w:rFonts w:ascii="Avenir Next Regular" w:hAnsi="Avenir Next Regular" w:cs="Times New Roman"/>
          <w:color w:val="000000"/>
        </w:rPr>
        <w:t xml:space="preserve"> for killing bugs</w:t>
      </w:r>
    </w:p>
    <w:p w14:paraId="6B1C9CB1" w14:textId="77777777" w:rsidR="00631933" w:rsidRDefault="00631933" w:rsidP="00631933">
      <w:pPr>
        <w:pStyle w:val="ListParagraph"/>
        <w:numPr>
          <w:ilvl w:val="0"/>
          <w:numId w:val="22"/>
        </w:numPr>
        <w:spacing w:after="0"/>
        <w:textAlignment w:val="baseline"/>
        <w:rPr>
          <w:rFonts w:ascii="Avenir Next Regular" w:hAnsi="Avenir Next Regular" w:cs="Times New Roman"/>
          <w:color w:val="000000"/>
        </w:rPr>
      </w:pPr>
      <w:r>
        <w:rPr>
          <w:rFonts w:ascii="Avenir Next Regular" w:hAnsi="Avenir Next Regular" w:cs="Times New Roman"/>
          <w:color w:val="000000"/>
        </w:rPr>
        <w:t>Baking Soda</w:t>
      </w:r>
    </w:p>
    <w:p w14:paraId="43B41DAC" w14:textId="77777777" w:rsidR="00B94856" w:rsidRDefault="00784939" w:rsidP="00631933">
      <w:pPr>
        <w:pStyle w:val="ListParagraph"/>
        <w:numPr>
          <w:ilvl w:val="0"/>
          <w:numId w:val="22"/>
        </w:numPr>
        <w:spacing w:after="0"/>
        <w:textAlignment w:val="baseline"/>
        <w:rPr>
          <w:rFonts w:ascii="Avenir Next Regular" w:hAnsi="Avenir Next Regular" w:cs="Times New Roman"/>
          <w:color w:val="000000"/>
        </w:rPr>
      </w:pPr>
      <w:r>
        <w:rPr>
          <w:rFonts w:ascii="Avenir Next Regular" w:hAnsi="Avenir Next Regular" w:cs="Times New Roman"/>
          <w:color w:val="000000"/>
        </w:rPr>
        <w:t>Vinegar</w:t>
      </w:r>
    </w:p>
    <w:p w14:paraId="6FE3348F" w14:textId="77777777" w:rsidR="00784939" w:rsidRPr="00631933" w:rsidRDefault="00784939" w:rsidP="00631933">
      <w:pPr>
        <w:pStyle w:val="ListParagraph"/>
        <w:numPr>
          <w:ilvl w:val="0"/>
          <w:numId w:val="22"/>
        </w:numPr>
        <w:spacing w:after="0"/>
        <w:textAlignment w:val="baseline"/>
        <w:rPr>
          <w:rFonts w:ascii="Avenir Next Regular" w:hAnsi="Avenir Next Regular" w:cs="Times New Roman"/>
          <w:color w:val="000000"/>
        </w:rPr>
      </w:pPr>
      <w:r w:rsidRPr="00784939">
        <w:rPr>
          <w:rFonts w:ascii="Avenir Next Regular" w:hAnsi="Avenir Next Regular" w:cs="Times New Roman"/>
          <w:color w:val="000000"/>
        </w:rPr>
        <w:t>http://eartheasy.com/live_nontoxic_solutions.htm</w:t>
      </w:r>
    </w:p>
    <w:p w14:paraId="7A64536C" w14:textId="77777777" w:rsidR="000A050A" w:rsidRPr="00F72410" w:rsidRDefault="000A050A" w:rsidP="000A050A">
      <w:pPr>
        <w:spacing w:after="0"/>
        <w:textAlignment w:val="baseline"/>
        <w:rPr>
          <w:rFonts w:ascii="Avenir Next Regular" w:hAnsi="Avenir Next Regular" w:cs="Times New Roman"/>
          <w:color w:val="000000"/>
        </w:rPr>
      </w:pPr>
    </w:p>
    <w:p w14:paraId="75E151A3" w14:textId="77777777" w:rsidR="00FD16FA" w:rsidRPr="00F72410" w:rsidRDefault="00FD16FA" w:rsidP="000A050A">
      <w:pPr>
        <w:spacing w:after="0"/>
        <w:textAlignment w:val="baseline"/>
        <w:rPr>
          <w:rFonts w:ascii="Avenir Next Regular" w:hAnsi="Avenir Next Regular" w:cs="Times New Roman"/>
          <w:color w:val="000000"/>
        </w:rPr>
      </w:pPr>
      <w:r w:rsidRPr="00784939">
        <w:rPr>
          <w:rFonts w:ascii="Avenir Next Regular" w:hAnsi="Avenir Next Regular" w:cs="Times New Roman"/>
          <w:b/>
          <w:color w:val="000000"/>
        </w:rPr>
        <w:t>Toxins in your home:</w:t>
      </w:r>
      <w:r w:rsidR="00784939">
        <w:rPr>
          <w:rFonts w:ascii="Avenir Next Regular" w:hAnsi="Avenir Next Regular" w:cs="Times New Roman"/>
          <w:color w:val="000000"/>
        </w:rPr>
        <w:t xml:space="preserve"> C</w:t>
      </w:r>
      <w:r w:rsidRPr="00F72410">
        <w:rPr>
          <w:rFonts w:ascii="Avenir Next Regular" w:hAnsi="Avenir Next Regular" w:cs="Times New Roman"/>
          <w:color w:val="000000"/>
        </w:rPr>
        <w:t>arpet, bedding, furniture, clothing, pots/pans, plastics, toys, etc.</w:t>
      </w:r>
    </w:p>
    <w:p w14:paraId="6005E0B6" w14:textId="77777777" w:rsidR="000A050A" w:rsidRPr="00F72410" w:rsidRDefault="000A050A" w:rsidP="000A050A">
      <w:pPr>
        <w:spacing w:after="0"/>
        <w:textAlignment w:val="baseline"/>
        <w:rPr>
          <w:rFonts w:ascii="Avenir Next Regular" w:hAnsi="Avenir Next Regular" w:cs="Times New Roman"/>
          <w:color w:val="000000"/>
        </w:rPr>
      </w:pPr>
    </w:p>
    <w:p w14:paraId="5C8A81C1" w14:textId="77777777" w:rsidR="00FD16FA" w:rsidRDefault="005B3DB3" w:rsidP="005B3DB3">
      <w:pPr>
        <w:spacing w:after="0"/>
        <w:textAlignment w:val="baseline"/>
        <w:rPr>
          <w:rFonts w:ascii="Avenir Next Regular" w:hAnsi="Avenir Next Regular" w:cs="Times New Roman"/>
          <w:color w:val="000000"/>
        </w:rPr>
      </w:pPr>
      <w:r>
        <w:rPr>
          <w:rFonts w:ascii="Avenir Next Regular" w:hAnsi="Avenir Next Regular" w:cs="Times New Roman"/>
          <w:b/>
          <w:color w:val="000000"/>
        </w:rPr>
        <w:t>TOP</w:t>
      </w:r>
      <w:r w:rsidR="00FD16FA" w:rsidRPr="00784939">
        <w:rPr>
          <w:rFonts w:ascii="Avenir Next Regular" w:hAnsi="Avenir Next Regular" w:cs="Times New Roman"/>
          <w:b/>
          <w:color w:val="000000"/>
        </w:rPr>
        <w:t xml:space="preserve"> STEPS of what to change NOW</w:t>
      </w:r>
    </w:p>
    <w:p w14:paraId="48A0A892" w14:textId="77777777" w:rsidR="005B3DB3" w:rsidRPr="005B3DB3" w:rsidRDefault="005B3DB3" w:rsidP="005B3DB3">
      <w:pPr>
        <w:pStyle w:val="ListParagraph"/>
        <w:numPr>
          <w:ilvl w:val="1"/>
          <w:numId w:val="41"/>
        </w:numPr>
        <w:spacing w:after="0"/>
        <w:textAlignment w:val="baseline"/>
        <w:rPr>
          <w:rFonts w:ascii="Arial" w:eastAsiaTheme="minorEastAsia" w:hAnsi="Arial" w:cs="Arial"/>
          <w:color w:val="000000"/>
          <w:sz w:val="20"/>
          <w:szCs w:val="20"/>
        </w:rPr>
      </w:pPr>
      <w:r w:rsidRPr="005B3DB3">
        <w:rPr>
          <w:rFonts w:ascii="Garamond" w:eastAsiaTheme="minorEastAsia" w:hAnsi="Garamond" w:cs="Arial"/>
          <w:color w:val="000000"/>
        </w:rPr>
        <w:t>Cleaning supplies</w:t>
      </w:r>
    </w:p>
    <w:p w14:paraId="566FD29D" w14:textId="77777777" w:rsidR="005B3DB3" w:rsidRPr="005B3DB3" w:rsidRDefault="005B3DB3" w:rsidP="005B3DB3">
      <w:pPr>
        <w:pStyle w:val="ListParagraph"/>
        <w:numPr>
          <w:ilvl w:val="1"/>
          <w:numId w:val="41"/>
        </w:numPr>
        <w:spacing w:after="0"/>
        <w:textAlignment w:val="baseline"/>
        <w:rPr>
          <w:rFonts w:ascii="Arial" w:eastAsiaTheme="minorEastAsia" w:hAnsi="Arial" w:cs="Arial"/>
          <w:color w:val="000000"/>
          <w:sz w:val="20"/>
          <w:szCs w:val="20"/>
        </w:rPr>
      </w:pPr>
      <w:r w:rsidRPr="005B3DB3">
        <w:rPr>
          <w:rFonts w:ascii="Garamond" w:eastAsiaTheme="minorEastAsia" w:hAnsi="Garamond" w:cs="Arial"/>
          <w:color w:val="000000"/>
        </w:rPr>
        <w:t>Pots and pans</w:t>
      </w:r>
    </w:p>
    <w:p w14:paraId="1AEFA841" w14:textId="77777777" w:rsidR="005B3DB3" w:rsidRPr="005B3DB3" w:rsidRDefault="005B3DB3" w:rsidP="005B3DB3">
      <w:pPr>
        <w:pStyle w:val="ListParagraph"/>
        <w:numPr>
          <w:ilvl w:val="1"/>
          <w:numId w:val="41"/>
        </w:numPr>
        <w:spacing w:after="0"/>
        <w:textAlignment w:val="baseline"/>
        <w:rPr>
          <w:rFonts w:ascii="Arial" w:eastAsiaTheme="minorEastAsia" w:hAnsi="Arial" w:cs="Arial"/>
          <w:color w:val="000000"/>
          <w:sz w:val="20"/>
          <w:szCs w:val="20"/>
        </w:rPr>
      </w:pPr>
      <w:r w:rsidRPr="005B3DB3">
        <w:rPr>
          <w:rFonts w:ascii="Garamond" w:eastAsiaTheme="minorEastAsia" w:hAnsi="Garamond" w:cs="Arial"/>
          <w:color w:val="000000"/>
        </w:rPr>
        <w:t>Look for organic products in future purchases: clothing, bedding, etc.</w:t>
      </w:r>
    </w:p>
    <w:p w14:paraId="77168992" w14:textId="77777777" w:rsidR="005B3DB3" w:rsidRPr="005B3DB3" w:rsidRDefault="005B3DB3" w:rsidP="005B3DB3">
      <w:pPr>
        <w:pStyle w:val="ListParagraph"/>
        <w:numPr>
          <w:ilvl w:val="1"/>
          <w:numId w:val="41"/>
        </w:numPr>
        <w:spacing w:after="0"/>
        <w:textAlignment w:val="baseline"/>
        <w:rPr>
          <w:rFonts w:ascii="Arial" w:eastAsiaTheme="minorEastAsia" w:hAnsi="Arial" w:cs="Arial"/>
          <w:color w:val="000000"/>
          <w:sz w:val="20"/>
          <w:szCs w:val="20"/>
        </w:rPr>
      </w:pPr>
      <w:r w:rsidRPr="005B3DB3">
        <w:rPr>
          <w:rFonts w:ascii="Garamond" w:eastAsiaTheme="minorEastAsia" w:hAnsi="Garamond" w:cs="Arial"/>
          <w:color w:val="000000"/>
        </w:rPr>
        <w:t>Children: anything they chew on (pacifiers, toys, crib, blankets, animals)</w:t>
      </w:r>
    </w:p>
    <w:p w14:paraId="36A89C94" w14:textId="77777777" w:rsidR="005B3DB3" w:rsidRPr="00F72410" w:rsidRDefault="005B3DB3" w:rsidP="005B3DB3">
      <w:pPr>
        <w:spacing w:after="0"/>
        <w:textAlignment w:val="baseline"/>
        <w:rPr>
          <w:rFonts w:ascii="Avenir Next Regular" w:hAnsi="Avenir Next Regular" w:cs="Times New Roman"/>
          <w:color w:val="000000"/>
        </w:rPr>
      </w:pPr>
    </w:p>
    <w:p w14:paraId="7D8B9B06" w14:textId="77777777" w:rsidR="000472B4" w:rsidRPr="00F72410" w:rsidRDefault="000472B4" w:rsidP="000472B4">
      <w:pPr>
        <w:widowControl w:val="0"/>
        <w:autoSpaceDE w:val="0"/>
        <w:autoSpaceDN w:val="0"/>
        <w:adjustRightInd w:val="0"/>
        <w:spacing w:after="0"/>
        <w:rPr>
          <w:rFonts w:ascii="Avenir Next Regular" w:eastAsiaTheme="minorEastAsia" w:hAnsi="Avenir Next Regular" w:cs="Arial"/>
          <w:color w:val="1A1A1A"/>
        </w:rPr>
      </w:pPr>
    </w:p>
    <w:p w14:paraId="6FC73D66" w14:textId="77777777" w:rsidR="000472B4" w:rsidRPr="00F72410" w:rsidRDefault="000472B4" w:rsidP="000472B4">
      <w:pPr>
        <w:widowControl w:val="0"/>
        <w:tabs>
          <w:tab w:val="left" w:pos="940"/>
          <w:tab w:val="left" w:pos="1440"/>
        </w:tabs>
        <w:autoSpaceDE w:val="0"/>
        <w:autoSpaceDN w:val="0"/>
        <w:adjustRightInd w:val="0"/>
        <w:spacing w:after="0"/>
        <w:ind w:left="1440"/>
        <w:rPr>
          <w:rFonts w:ascii="Avenir Next Regular" w:eastAsiaTheme="minorEastAsia" w:hAnsi="Avenir Next Regular" w:cs="Arial"/>
          <w:color w:val="1A1A1A"/>
        </w:rPr>
      </w:pPr>
    </w:p>
    <w:p w14:paraId="498B5496" w14:textId="77777777" w:rsidR="00784939" w:rsidRDefault="00784939" w:rsidP="000472B4">
      <w:pPr>
        <w:widowControl w:val="0"/>
        <w:autoSpaceDE w:val="0"/>
        <w:autoSpaceDN w:val="0"/>
        <w:adjustRightInd w:val="0"/>
        <w:spacing w:after="0"/>
        <w:rPr>
          <w:rFonts w:ascii="Avenir Next Regular" w:eastAsiaTheme="minorEastAsia" w:hAnsi="Avenir Next Regular" w:cs="Arial"/>
          <w:b/>
          <w:bCs/>
          <w:color w:val="1A1A1A"/>
        </w:rPr>
      </w:pPr>
      <w:r>
        <w:rPr>
          <w:rFonts w:ascii="Avenir Next Regular" w:eastAsiaTheme="minorEastAsia" w:hAnsi="Avenir Next Regular" w:cs="Arial"/>
          <w:b/>
          <w:bCs/>
          <w:color w:val="1A1A1A"/>
        </w:rPr>
        <w:t>Further Reading and Resources</w:t>
      </w:r>
    </w:p>
    <w:p w14:paraId="0138D2F1" w14:textId="77777777" w:rsidR="00784939" w:rsidRDefault="00784939" w:rsidP="000472B4">
      <w:pPr>
        <w:widowControl w:val="0"/>
        <w:autoSpaceDE w:val="0"/>
        <w:autoSpaceDN w:val="0"/>
        <w:adjustRightInd w:val="0"/>
        <w:spacing w:after="0"/>
        <w:rPr>
          <w:rFonts w:ascii="Avenir Next Regular" w:eastAsiaTheme="minorEastAsia" w:hAnsi="Avenir Next Regular" w:cs="Arial"/>
          <w:b/>
          <w:bCs/>
          <w:color w:val="1A1A1A"/>
        </w:rPr>
      </w:pPr>
    </w:p>
    <w:p w14:paraId="7C010FDC" w14:textId="77777777" w:rsidR="000472B4" w:rsidRPr="00F72410" w:rsidRDefault="000472B4" w:rsidP="000472B4">
      <w:pPr>
        <w:widowControl w:val="0"/>
        <w:numPr>
          <w:ilvl w:val="0"/>
          <w:numId w:val="7"/>
        </w:numPr>
        <w:tabs>
          <w:tab w:val="left" w:pos="220"/>
          <w:tab w:val="left" w:pos="720"/>
        </w:tabs>
        <w:autoSpaceDE w:val="0"/>
        <w:autoSpaceDN w:val="0"/>
        <w:adjustRightInd w:val="0"/>
        <w:spacing w:after="0"/>
        <w:ind w:hanging="720"/>
        <w:rPr>
          <w:rFonts w:ascii="Avenir Next Regular" w:eastAsiaTheme="minorEastAsia" w:hAnsi="Avenir Next Regular" w:cs="Arial"/>
          <w:color w:val="1A1A1A"/>
        </w:rPr>
      </w:pPr>
      <w:r w:rsidRPr="00F72410">
        <w:rPr>
          <w:rFonts w:ascii="Avenir Next Regular" w:eastAsiaTheme="minorEastAsia" w:hAnsi="Avenir Next Regular" w:cs="Arial"/>
          <w:color w:val="1A1A1A"/>
        </w:rPr>
        <w:t>Zero Waste Home by Bea Johnson</w:t>
      </w:r>
    </w:p>
    <w:p w14:paraId="4FCA607C" w14:textId="77777777" w:rsidR="000472B4" w:rsidRPr="00F72410" w:rsidRDefault="000472B4" w:rsidP="000472B4">
      <w:pPr>
        <w:widowControl w:val="0"/>
        <w:numPr>
          <w:ilvl w:val="0"/>
          <w:numId w:val="7"/>
        </w:numPr>
        <w:tabs>
          <w:tab w:val="left" w:pos="220"/>
          <w:tab w:val="left" w:pos="720"/>
        </w:tabs>
        <w:autoSpaceDE w:val="0"/>
        <w:autoSpaceDN w:val="0"/>
        <w:adjustRightInd w:val="0"/>
        <w:spacing w:after="0"/>
        <w:ind w:hanging="720"/>
        <w:rPr>
          <w:rFonts w:ascii="Avenir Next Regular" w:eastAsiaTheme="minorEastAsia" w:hAnsi="Avenir Next Regular" w:cs="Arial"/>
          <w:color w:val="1A1A1A"/>
        </w:rPr>
      </w:pPr>
      <w:r w:rsidRPr="00F72410">
        <w:rPr>
          <w:rFonts w:ascii="Avenir Next Regular" w:eastAsiaTheme="minorEastAsia" w:hAnsi="Avenir Next Regular" w:cs="Arial"/>
          <w:color w:val="1A1A1A"/>
        </w:rPr>
        <w:t>Slow Death by a Rubber Duck by </w:t>
      </w:r>
    </w:p>
    <w:p w14:paraId="21E45A47" w14:textId="77777777" w:rsidR="000472B4" w:rsidRPr="00F72410" w:rsidRDefault="000472B4" w:rsidP="000472B4">
      <w:pPr>
        <w:widowControl w:val="0"/>
        <w:numPr>
          <w:ilvl w:val="0"/>
          <w:numId w:val="7"/>
        </w:numPr>
        <w:tabs>
          <w:tab w:val="left" w:pos="220"/>
          <w:tab w:val="left" w:pos="720"/>
        </w:tabs>
        <w:autoSpaceDE w:val="0"/>
        <w:autoSpaceDN w:val="0"/>
        <w:adjustRightInd w:val="0"/>
        <w:spacing w:after="0"/>
        <w:ind w:hanging="720"/>
        <w:rPr>
          <w:rFonts w:ascii="Avenir Next Regular" w:eastAsiaTheme="minorEastAsia" w:hAnsi="Avenir Next Regular" w:cs="Arial"/>
          <w:color w:val="1A1A1A"/>
        </w:rPr>
      </w:pPr>
      <w:r w:rsidRPr="00F72410">
        <w:rPr>
          <w:rFonts w:ascii="Avenir Next Regular" w:eastAsiaTheme="minorEastAsia" w:hAnsi="Avenir Next Regular" w:cs="Arial"/>
          <w:color w:val="1A1A1A"/>
        </w:rPr>
        <w:t xml:space="preserve">Children clothing and toys: </w:t>
      </w:r>
      <w:hyperlink r:id="rId17" w:history="1">
        <w:r w:rsidRPr="00F72410">
          <w:rPr>
            <w:rFonts w:ascii="Avenir Next Regular" w:eastAsiaTheme="minorEastAsia" w:hAnsi="Avenir Next Regular" w:cs="Arial"/>
            <w:color w:val="103CC0"/>
            <w:u w:val="single" w:color="103CC0"/>
          </w:rPr>
          <w:t>www.littlespruceorganics.com</w:t>
        </w:r>
      </w:hyperlink>
    </w:p>
    <w:p w14:paraId="5068187A" w14:textId="77777777" w:rsidR="000472B4" w:rsidRPr="00F72410" w:rsidRDefault="000472B4" w:rsidP="000472B4">
      <w:pPr>
        <w:widowControl w:val="0"/>
        <w:numPr>
          <w:ilvl w:val="0"/>
          <w:numId w:val="7"/>
        </w:numPr>
        <w:tabs>
          <w:tab w:val="left" w:pos="220"/>
          <w:tab w:val="left" w:pos="720"/>
        </w:tabs>
        <w:autoSpaceDE w:val="0"/>
        <w:autoSpaceDN w:val="0"/>
        <w:adjustRightInd w:val="0"/>
        <w:spacing w:after="0"/>
        <w:ind w:hanging="720"/>
        <w:rPr>
          <w:rFonts w:ascii="Avenir Next Regular" w:eastAsiaTheme="minorEastAsia" w:hAnsi="Avenir Next Regular" w:cs="Arial"/>
          <w:color w:val="1A1A1A"/>
        </w:rPr>
      </w:pPr>
      <w:r w:rsidRPr="00F72410">
        <w:rPr>
          <w:rFonts w:ascii="Avenir Next Regular" w:eastAsiaTheme="minorEastAsia" w:hAnsi="Avenir Next Regular" w:cs="Arial"/>
          <w:color w:val="1A1A1A"/>
        </w:rPr>
        <w:t xml:space="preserve">Children toys and plush animals: </w:t>
      </w:r>
      <w:hyperlink r:id="rId18" w:history="1">
        <w:r w:rsidRPr="00F72410">
          <w:rPr>
            <w:rFonts w:ascii="Avenir Next Regular" w:eastAsiaTheme="minorEastAsia" w:hAnsi="Avenir Next Regular" w:cs="Arial"/>
            <w:color w:val="103CC0"/>
            <w:u w:val="single" w:color="103CC0"/>
          </w:rPr>
          <w:t>www.ecoleeko.com</w:t>
        </w:r>
      </w:hyperlink>
    </w:p>
    <w:p w14:paraId="447FF37C" w14:textId="77777777" w:rsidR="00784939" w:rsidRDefault="000472B4" w:rsidP="000472B4">
      <w:pPr>
        <w:widowControl w:val="0"/>
        <w:numPr>
          <w:ilvl w:val="0"/>
          <w:numId w:val="7"/>
        </w:numPr>
        <w:tabs>
          <w:tab w:val="left" w:pos="220"/>
          <w:tab w:val="left" w:pos="720"/>
        </w:tabs>
        <w:autoSpaceDE w:val="0"/>
        <w:autoSpaceDN w:val="0"/>
        <w:adjustRightInd w:val="0"/>
        <w:spacing w:after="0"/>
        <w:ind w:hanging="720"/>
        <w:rPr>
          <w:rFonts w:ascii="Avenir Next Regular" w:eastAsiaTheme="minorEastAsia" w:hAnsi="Avenir Next Regular" w:cs="Arial"/>
          <w:color w:val="1A1A1A"/>
        </w:rPr>
      </w:pPr>
      <w:r w:rsidRPr="00F72410">
        <w:rPr>
          <w:rFonts w:ascii="Avenir Next Regular" w:eastAsiaTheme="minorEastAsia" w:hAnsi="Avenir Next Regular" w:cs="Arial"/>
          <w:color w:val="1A1A1A"/>
        </w:rPr>
        <w:t xml:space="preserve">Products (kitchen): </w:t>
      </w:r>
      <w:hyperlink r:id="rId19" w:history="1">
        <w:r w:rsidRPr="00F72410">
          <w:rPr>
            <w:rFonts w:ascii="Avenir Next Regular" w:eastAsiaTheme="minorEastAsia" w:hAnsi="Avenir Next Regular" w:cs="Arial"/>
            <w:color w:val="103CC0"/>
            <w:u w:val="single" w:color="103CC0"/>
          </w:rPr>
          <w:t>www.palumba.com</w:t>
        </w:r>
      </w:hyperlink>
    </w:p>
    <w:p w14:paraId="7BACBCDA" w14:textId="77777777" w:rsidR="000472B4" w:rsidRPr="00784939" w:rsidRDefault="000472B4" w:rsidP="000472B4">
      <w:pPr>
        <w:widowControl w:val="0"/>
        <w:numPr>
          <w:ilvl w:val="0"/>
          <w:numId w:val="7"/>
        </w:numPr>
        <w:tabs>
          <w:tab w:val="left" w:pos="220"/>
          <w:tab w:val="left" w:pos="720"/>
        </w:tabs>
        <w:autoSpaceDE w:val="0"/>
        <w:autoSpaceDN w:val="0"/>
        <w:adjustRightInd w:val="0"/>
        <w:spacing w:after="0"/>
        <w:ind w:hanging="720"/>
        <w:rPr>
          <w:rFonts w:ascii="Avenir Next Regular" w:eastAsiaTheme="minorEastAsia" w:hAnsi="Avenir Next Regular" w:cs="Arial"/>
          <w:color w:val="1A1A1A"/>
        </w:rPr>
      </w:pPr>
      <w:r w:rsidRPr="00784939">
        <w:rPr>
          <w:rFonts w:ascii="Avenir Next Regular" w:eastAsiaTheme="minorEastAsia" w:hAnsi="Avenir Next Regular" w:cs="Arial"/>
          <w:color w:val="1A1A1A"/>
        </w:rPr>
        <w:t xml:space="preserve">Mattresses: </w:t>
      </w:r>
      <w:hyperlink r:id="rId20" w:history="1">
        <w:r w:rsidRPr="00784939">
          <w:rPr>
            <w:rFonts w:ascii="Avenir Next Regular" w:eastAsiaTheme="minorEastAsia" w:hAnsi="Avenir Next Regular" w:cs="Arial"/>
            <w:color w:val="103CC0"/>
            <w:u w:val="single" w:color="103CC0"/>
          </w:rPr>
          <w:t>www.mulliganmattress.com</w:t>
        </w:r>
      </w:hyperlink>
    </w:p>
    <w:p w14:paraId="2CD5EB1C" w14:textId="77777777" w:rsidR="00B94856" w:rsidRPr="00F72410" w:rsidRDefault="00B94856" w:rsidP="000472B4">
      <w:pPr>
        <w:rPr>
          <w:rFonts w:ascii="Avenir Next Regular" w:eastAsiaTheme="minorEastAsia" w:hAnsi="Avenir Next Regular" w:cs="Arial"/>
          <w:color w:val="1A1A1A"/>
        </w:rPr>
      </w:pPr>
    </w:p>
    <w:p w14:paraId="25A96B03" w14:textId="77777777" w:rsidR="00B94856" w:rsidRDefault="00784939" w:rsidP="000472B4">
      <w:pPr>
        <w:rPr>
          <w:rFonts w:ascii="Avenir Next Regular" w:eastAsiaTheme="minorEastAsia" w:hAnsi="Avenir Next Regular" w:cs="Arial"/>
          <w:b/>
          <w:color w:val="1A1A1A"/>
        </w:rPr>
      </w:pPr>
      <w:proofErr w:type="spellStart"/>
      <w:r>
        <w:rPr>
          <w:rFonts w:ascii="Avenir Next Regular" w:eastAsiaTheme="minorEastAsia" w:hAnsi="Avenir Next Regular" w:cs="Arial"/>
          <w:b/>
          <w:color w:val="1A1A1A"/>
        </w:rPr>
        <w:t>Favourites</w:t>
      </w:r>
      <w:proofErr w:type="spellEnd"/>
      <w:r>
        <w:rPr>
          <w:rFonts w:ascii="Avenir Next Regular" w:eastAsiaTheme="minorEastAsia" w:hAnsi="Avenir Next Regular" w:cs="Arial"/>
          <w:b/>
          <w:color w:val="1A1A1A"/>
        </w:rPr>
        <w:t>: P</w:t>
      </w:r>
      <w:r w:rsidR="00B94856" w:rsidRPr="00784939">
        <w:rPr>
          <w:rFonts w:ascii="Avenir Next Regular" w:eastAsiaTheme="minorEastAsia" w:hAnsi="Avenir Next Regular" w:cs="Arial"/>
          <w:b/>
          <w:color w:val="1A1A1A"/>
        </w:rPr>
        <w:t>eople to</w:t>
      </w:r>
      <w:r>
        <w:rPr>
          <w:rFonts w:ascii="Avenir Next Regular" w:eastAsiaTheme="minorEastAsia" w:hAnsi="Avenir Next Regular" w:cs="Arial"/>
          <w:b/>
          <w:color w:val="1A1A1A"/>
        </w:rPr>
        <w:t xml:space="preserve"> follow online for inspiration and ideas</w:t>
      </w:r>
    </w:p>
    <w:p w14:paraId="6F7B23C2" w14:textId="77777777" w:rsidR="00784939" w:rsidRPr="00784939" w:rsidRDefault="00784939" w:rsidP="000472B4">
      <w:pPr>
        <w:rPr>
          <w:rFonts w:ascii="Avenir Next Regular" w:eastAsiaTheme="minorEastAsia" w:hAnsi="Avenir Next Regular" w:cs="Arial"/>
          <w:b/>
          <w:color w:val="1A1A1A"/>
        </w:rPr>
      </w:pPr>
    </w:p>
    <w:p w14:paraId="6217C93A" w14:textId="77777777" w:rsidR="000E3D9D" w:rsidRPr="00F72410" w:rsidRDefault="000E3D9D" w:rsidP="000472B4">
      <w:pPr>
        <w:rPr>
          <w:rFonts w:ascii="Avenir Next Regular" w:eastAsiaTheme="minorEastAsia" w:hAnsi="Avenir Next Regular" w:cs="Arial"/>
          <w:color w:val="1A1A1A"/>
        </w:rPr>
      </w:pPr>
    </w:p>
    <w:p w14:paraId="458FAABC" w14:textId="77777777" w:rsidR="000E3D9D" w:rsidRDefault="005B3DB3" w:rsidP="005B3DB3">
      <w:pPr>
        <w:jc w:val="center"/>
        <w:rPr>
          <w:rFonts w:ascii="Avenir Next Regular" w:hAnsi="Avenir Next Regular"/>
          <w:b/>
        </w:rPr>
      </w:pPr>
      <w:r w:rsidRPr="005B3DB3">
        <w:rPr>
          <w:rFonts w:ascii="Avenir Next Regular" w:hAnsi="Avenir Next Regular"/>
          <w:b/>
        </w:rPr>
        <w:t>FREE places to start!!</w:t>
      </w:r>
    </w:p>
    <w:p w14:paraId="3395C105" w14:textId="77777777" w:rsidR="005B3DB3" w:rsidRDefault="005B3DB3" w:rsidP="005B3DB3">
      <w:pPr>
        <w:jc w:val="center"/>
        <w:rPr>
          <w:rFonts w:ascii="Avenir Next Regular" w:hAnsi="Avenir Next Regular"/>
          <w:b/>
        </w:rPr>
      </w:pPr>
    </w:p>
    <w:p w14:paraId="131AA4AD" w14:textId="77777777" w:rsidR="005B3DB3" w:rsidRPr="005B3DB3" w:rsidRDefault="005B3DB3" w:rsidP="005B3DB3">
      <w:pPr>
        <w:pStyle w:val="ListParagraph"/>
        <w:widowControl w:val="0"/>
        <w:numPr>
          <w:ilvl w:val="0"/>
          <w:numId w:val="34"/>
        </w:numPr>
        <w:autoSpaceDE w:val="0"/>
        <w:autoSpaceDN w:val="0"/>
        <w:adjustRightInd w:val="0"/>
        <w:spacing w:after="0"/>
        <w:rPr>
          <w:rFonts w:ascii="Avenir Next Regular" w:eastAsiaTheme="minorEastAsia" w:hAnsi="Avenir Next Regular" w:cs="Arial"/>
          <w:color w:val="1A1A1A"/>
        </w:rPr>
      </w:pPr>
      <w:r w:rsidRPr="005B3DB3">
        <w:rPr>
          <w:rFonts w:ascii="Avenir Next Regular" w:eastAsiaTheme="minorEastAsia" w:hAnsi="Avenir Next Regular" w:cs="Arial"/>
          <w:color w:val="1A1A1A"/>
        </w:rPr>
        <w:t>Purchasing bulk oats, maple syrup, and cinnamon instead of packaged oatmeal</w:t>
      </w:r>
    </w:p>
    <w:p w14:paraId="002C3BBF" w14:textId="77777777" w:rsidR="005B3DB3" w:rsidRPr="005B3DB3" w:rsidRDefault="005B3DB3" w:rsidP="005B3DB3">
      <w:pPr>
        <w:pStyle w:val="ListParagraph"/>
        <w:widowControl w:val="0"/>
        <w:numPr>
          <w:ilvl w:val="0"/>
          <w:numId w:val="34"/>
        </w:numPr>
        <w:autoSpaceDE w:val="0"/>
        <w:autoSpaceDN w:val="0"/>
        <w:adjustRightInd w:val="0"/>
        <w:spacing w:after="0"/>
        <w:rPr>
          <w:rFonts w:ascii="Avenir Next Regular" w:eastAsiaTheme="minorEastAsia" w:hAnsi="Avenir Next Regular" w:cs="Arial"/>
          <w:color w:val="1A1A1A"/>
        </w:rPr>
      </w:pPr>
      <w:r w:rsidRPr="005B3DB3">
        <w:rPr>
          <w:rFonts w:ascii="Avenir Next Regular" w:eastAsiaTheme="minorEastAsia" w:hAnsi="Avenir Next Regular" w:cs="Arial"/>
          <w:color w:val="1A1A1A"/>
        </w:rPr>
        <w:t>Make your own nut milk</w:t>
      </w:r>
    </w:p>
    <w:p w14:paraId="3BFCB906" w14:textId="77777777" w:rsidR="005B3DB3" w:rsidRPr="005B3DB3" w:rsidRDefault="005B3DB3" w:rsidP="005B3DB3">
      <w:pPr>
        <w:pStyle w:val="ListParagraph"/>
        <w:widowControl w:val="0"/>
        <w:numPr>
          <w:ilvl w:val="0"/>
          <w:numId w:val="34"/>
        </w:numPr>
        <w:autoSpaceDE w:val="0"/>
        <w:autoSpaceDN w:val="0"/>
        <w:adjustRightInd w:val="0"/>
        <w:spacing w:after="0"/>
        <w:rPr>
          <w:rFonts w:ascii="Avenir Next Regular" w:eastAsiaTheme="minorEastAsia" w:hAnsi="Avenir Next Regular" w:cs="Arial"/>
          <w:color w:val="1A1A1A"/>
        </w:rPr>
      </w:pPr>
      <w:r w:rsidRPr="005B3DB3">
        <w:rPr>
          <w:rFonts w:ascii="Avenir Next Regular" w:eastAsiaTheme="minorEastAsia" w:hAnsi="Avenir Next Regular" w:cs="Arial"/>
          <w:color w:val="1A1A1A"/>
        </w:rPr>
        <w:t>Get produce from CSA instead of grocery store</w:t>
      </w:r>
    </w:p>
    <w:p w14:paraId="6952DC37" w14:textId="77777777" w:rsidR="005B3DB3" w:rsidRPr="005B3DB3" w:rsidRDefault="005B3DB3" w:rsidP="005B3DB3">
      <w:pPr>
        <w:pStyle w:val="ListParagraph"/>
        <w:widowControl w:val="0"/>
        <w:numPr>
          <w:ilvl w:val="0"/>
          <w:numId w:val="34"/>
        </w:numPr>
        <w:autoSpaceDE w:val="0"/>
        <w:autoSpaceDN w:val="0"/>
        <w:adjustRightInd w:val="0"/>
        <w:spacing w:after="0"/>
        <w:rPr>
          <w:rFonts w:ascii="Avenir Next Regular" w:eastAsiaTheme="minorEastAsia" w:hAnsi="Avenir Next Regular" w:cs="Arial"/>
          <w:color w:val="1A1A1A"/>
        </w:rPr>
      </w:pPr>
      <w:r w:rsidRPr="005B3DB3">
        <w:rPr>
          <w:rFonts w:ascii="Avenir Next Regular" w:eastAsiaTheme="minorEastAsia" w:hAnsi="Avenir Next Regular" w:cs="Arial"/>
          <w:color w:val="1A1A1A"/>
        </w:rPr>
        <w:t>Begin meal planning how it best suits your style</w:t>
      </w:r>
    </w:p>
    <w:p w14:paraId="2AD72BAF" w14:textId="77777777" w:rsidR="005B3DB3" w:rsidRPr="005B3DB3" w:rsidRDefault="005B3DB3" w:rsidP="005B3DB3">
      <w:pPr>
        <w:pStyle w:val="ListParagraph"/>
        <w:widowControl w:val="0"/>
        <w:numPr>
          <w:ilvl w:val="0"/>
          <w:numId w:val="34"/>
        </w:numPr>
        <w:autoSpaceDE w:val="0"/>
        <w:autoSpaceDN w:val="0"/>
        <w:adjustRightInd w:val="0"/>
        <w:spacing w:after="0"/>
        <w:rPr>
          <w:rFonts w:ascii="Avenir Next Regular" w:eastAsiaTheme="minorEastAsia" w:hAnsi="Avenir Next Regular" w:cs="Arial"/>
          <w:color w:val="1A1A1A"/>
        </w:rPr>
      </w:pPr>
      <w:r w:rsidRPr="005B3DB3">
        <w:rPr>
          <w:rFonts w:ascii="Avenir Next Regular" w:eastAsiaTheme="minorEastAsia" w:hAnsi="Avenir Next Regular" w:cs="Arial"/>
          <w:color w:val="1A1A1A"/>
        </w:rPr>
        <w:t>Start recycling paper and glass</w:t>
      </w:r>
    </w:p>
    <w:p w14:paraId="1BB39C29" w14:textId="77777777" w:rsidR="005B3DB3" w:rsidRPr="005B3DB3" w:rsidRDefault="005B3DB3" w:rsidP="005B3DB3">
      <w:pPr>
        <w:pStyle w:val="ListParagraph"/>
        <w:widowControl w:val="0"/>
        <w:numPr>
          <w:ilvl w:val="0"/>
          <w:numId w:val="34"/>
        </w:numPr>
        <w:autoSpaceDE w:val="0"/>
        <w:autoSpaceDN w:val="0"/>
        <w:adjustRightInd w:val="0"/>
        <w:spacing w:after="0"/>
        <w:rPr>
          <w:rFonts w:ascii="Avenir Next Regular" w:eastAsiaTheme="minorEastAsia" w:hAnsi="Avenir Next Regular" w:cs="Arial"/>
          <w:color w:val="1A1A1A"/>
        </w:rPr>
      </w:pPr>
      <w:r w:rsidRPr="005B3DB3">
        <w:rPr>
          <w:rFonts w:ascii="Avenir Next Regular" w:eastAsiaTheme="minorEastAsia" w:hAnsi="Avenir Next Regular" w:cs="Arial"/>
          <w:color w:val="1A1A1A"/>
        </w:rPr>
        <w:t>Start a compost pile</w:t>
      </w:r>
    </w:p>
    <w:p w14:paraId="547AA497" w14:textId="77777777" w:rsidR="005B3DB3" w:rsidRPr="005B3DB3" w:rsidRDefault="005B3DB3" w:rsidP="005B3DB3">
      <w:pPr>
        <w:pStyle w:val="ListParagraph"/>
        <w:widowControl w:val="0"/>
        <w:numPr>
          <w:ilvl w:val="0"/>
          <w:numId w:val="34"/>
        </w:numPr>
        <w:autoSpaceDE w:val="0"/>
        <w:autoSpaceDN w:val="0"/>
        <w:adjustRightInd w:val="0"/>
        <w:spacing w:after="0"/>
        <w:rPr>
          <w:rFonts w:ascii="Avenir Next Regular" w:eastAsiaTheme="minorEastAsia" w:hAnsi="Avenir Next Regular" w:cs="Arial"/>
          <w:color w:val="1A1A1A"/>
        </w:rPr>
      </w:pPr>
      <w:r w:rsidRPr="005B3DB3">
        <w:rPr>
          <w:rFonts w:ascii="Avenir Next Regular" w:eastAsiaTheme="minorEastAsia" w:hAnsi="Avenir Next Regular" w:cs="Arial"/>
          <w:color w:val="1A1A1A"/>
        </w:rPr>
        <w:t>Great "new" creative meals from leftovers</w:t>
      </w:r>
    </w:p>
    <w:p w14:paraId="00090A94" w14:textId="77777777" w:rsidR="005B3DB3" w:rsidRDefault="005B3DB3" w:rsidP="005B3DB3">
      <w:pPr>
        <w:pStyle w:val="ListParagraph"/>
        <w:widowControl w:val="0"/>
        <w:numPr>
          <w:ilvl w:val="0"/>
          <w:numId w:val="34"/>
        </w:numPr>
        <w:autoSpaceDE w:val="0"/>
        <w:autoSpaceDN w:val="0"/>
        <w:adjustRightInd w:val="0"/>
        <w:spacing w:after="0"/>
        <w:rPr>
          <w:rFonts w:ascii="Avenir Next Regular" w:eastAsiaTheme="minorEastAsia" w:hAnsi="Avenir Next Regular" w:cs="Arial"/>
          <w:color w:val="1A1A1A"/>
        </w:rPr>
      </w:pPr>
      <w:r w:rsidRPr="005B3DB3">
        <w:rPr>
          <w:rFonts w:ascii="Avenir Next Regular" w:eastAsiaTheme="minorEastAsia" w:hAnsi="Avenir Next Regular" w:cs="Arial"/>
          <w:color w:val="1A1A1A"/>
        </w:rPr>
        <w:t>Use reusable bags for any kind of shopping (Target, the mall, grocery, etc.)</w:t>
      </w:r>
    </w:p>
    <w:p w14:paraId="75E77B72" w14:textId="77777777" w:rsidR="005B3DB3" w:rsidRDefault="005B3DB3" w:rsidP="005B3DB3">
      <w:pPr>
        <w:pStyle w:val="ListParagraph"/>
        <w:widowControl w:val="0"/>
        <w:numPr>
          <w:ilvl w:val="0"/>
          <w:numId w:val="34"/>
        </w:numPr>
        <w:autoSpaceDE w:val="0"/>
        <w:autoSpaceDN w:val="0"/>
        <w:adjustRightInd w:val="0"/>
        <w:spacing w:after="0"/>
        <w:rPr>
          <w:rFonts w:ascii="Avenir Next Regular" w:eastAsiaTheme="minorEastAsia" w:hAnsi="Avenir Next Regular" w:cs="Arial"/>
          <w:color w:val="1A1A1A"/>
        </w:rPr>
      </w:pPr>
      <w:r w:rsidRPr="005B3DB3">
        <w:rPr>
          <w:rFonts w:ascii="Avenir Next Regular" w:eastAsiaTheme="minorEastAsia" w:hAnsi="Avenir Next Regular" w:cs="Arial"/>
          <w:color w:val="1A1A1A"/>
        </w:rPr>
        <w:t>Commit to filing up and using your water bottle instead of buying or accepting bottled water.</w:t>
      </w:r>
    </w:p>
    <w:p w14:paraId="4C77C0A5" w14:textId="77777777" w:rsidR="005B3DB3" w:rsidRPr="005B3DB3" w:rsidRDefault="005B3DB3" w:rsidP="005B3DB3">
      <w:pPr>
        <w:pStyle w:val="ListParagraph"/>
        <w:widowControl w:val="0"/>
        <w:numPr>
          <w:ilvl w:val="0"/>
          <w:numId w:val="34"/>
        </w:numPr>
        <w:autoSpaceDE w:val="0"/>
        <w:autoSpaceDN w:val="0"/>
        <w:adjustRightInd w:val="0"/>
        <w:spacing w:after="0"/>
        <w:rPr>
          <w:rFonts w:ascii="Avenir Next Regular" w:eastAsiaTheme="minorEastAsia" w:hAnsi="Avenir Next Regular" w:cs="Arial"/>
          <w:color w:val="1A1A1A"/>
        </w:rPr>
      </w:pPr>
      <w:r>
        <w:rPr>
          <w:rFonts w:ascii="Avenir Next Regular" w:eastAsiaTheme="minorEastAsia" w:hAnsi="Avenir Next Regular" w:cs="Arial"/>
          <w:color w:val="1A1A1A"/>
        </w:rPr>
        <w:t>Make your own household cleaners</w:t>
      </w:r>
    </w:p>
    <w:sectPr w:rsidR="005B3DB3" w:rsidRPr="005B3DB3" w:rsidSect="00404D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D32B27"/>
    <w:multiLevelType w:val="hybridMultilevel"/>
    <w:tmpl w:val="8344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C23"/>
    <w:multiLevelType w:val="multilevel"/>
    <w:tmpl w:val="B37A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441C9"/>
    <w:multiLevelType w:val="hybridMultilevel"/>
    <w:tmpl w:val="0FE0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9630B"/>
    <w:multiLevelType w:val="hybridMultilevel"/>
    <w:tmpl w:val="B6A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111EB"/>
    <w:multiLevelType w:val="multilevel"/>
    <w:tmpl w:val="21E6D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327AB"/>
    <w:multiLevelType w:val="hybridMultilevel"/>
    <w:tmpl w:val="E882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D0C6E"/>
    <w:multiLevelType w:val="hybridMultilevel"/>
    <w:tmpl w:val="2D603676"/>
    <w:lvl w:ilvl="0" w:tplc="00000002">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7034A"/>
    <w:multiLevelType w:val="hybridMultilevel"/>
    <w:tmpl w:val="A8821F7A"/>
    <w:lvl w:ilvl="0" w:tplc="00000002">
      <w:start w:val="1"/>
      <w:numFmt w:val="bullet"/>
      <w:lvlText w:val="◦"/>
      <w:lvlJc w:val="left"/>
      <w:pPr>
        <w:ind w:left="252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CF0F14"/>
    <w:multiLevelType w:val="hybridMultilevel"/>
    <w:tmpl w:val="6C964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380DE1"/>
    <w:multiLevelType w:val="hybridMultilevel"/>
    <w:tmpl w:val="666243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463C64"/>
    <w:multiLevelType w:val="hybridMultilevel"/>
    <w:tmpl w:val="FA6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C58B5"/>
    <w:multiLevelType w:val="hybridMultilevel"/>
    <w:tmpl w:val="AA1A3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A1507B"/>
    <w:multiLevelType w:val="hybridMultilevel"/>
    <w:tmpl w:val="75E0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35D16"/>
    <w:multiLevelType w:val="hybridMultilevel"/>
    <w:tmpl w:val="DC9C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C2070"/>
    <w:multiLevelType w:val="hybridMultilevel"/>
    <w:tmpl w:val="6480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11814"/>
    <w:multiLevelType w:val="hybridMultilevel"/>
    <w:tmpl w:val="701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17081"/>
    <w:multiLevelType w:val="multilevel"/>
    <w:tmpl w:val="CB28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A65D3"/>
    <w:multiLevelType w:val="multilevel"/>
    <w:tmpl w:val="4588F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227531"/>
    <w:multiLevelType w:val="hybridMultilevel"/>
    <w:tmpl w:val="68DE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67503"/>
    <w:multiLevelType w:val="hybridMultilevel"/>
    <w:tmpl w:val="82185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04ED6"/>
    <w:multiLevelType w:val="hybridMultilevel"/>
    <w:tmpl w:val="5E50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057CA"/>
    <w:multiLevelType w:val="multilevel"/>
    <w:tmpl w:val="2DEAF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805405"/>
    <w:multiLevelType w:val="hybridMultilevel"/>
    <w:tmpl w:val="10ACF924"/>
    <w:lvl w:ilvl="0" w:tplc="00000002">
      <w:start w:val="1"/>
      <w:numFmt w:val="bullet"/>
      <w:lvlText w:val="◦"/>
      <w:lvlJc w:val="left"/>
      <w:pPr>
        <w:ind w:left="2880" w:hanging="360"/>
      </w:p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9001A77"/>
    <w:multiLevelType w:val="hybridMultilevel"/>
    <w:tmpl w:val="083E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45BE3"/>
    <w:multiLevelType w:val="multilevel"/>
    <w:tmpl w:val="DBF8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976FC7"/>
    <w:multiLevelType w:val="hybridMultilevel"/>
    <w:tmpl w:val="CF6CFA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7392E"/>
    <w:multiLevelType w:val="hybridMultilevel"/>
    <w:tmpl w:val="8D3CD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D50477"/>
    <w:multiLevelType w:val="hybridMultilevel"/>
    <w:tmpl w:val="DC184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82CD4"/>
    <w:multiLevelType w:val="multilevel"/>
    <w:tmpl w:val="091A9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2A6007"/>
    <w:multiLevelType w:val="multilevel"/>
    <w:tmpl w:val="5A72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A219F0"/>
    <w:multiLevelType w:val="hybridMultilevel"/>
    <w:tmpl w:val="7824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B4D3D"/>
    <w:multiLevelType w:val="multilevel"/>
    <w:tmpl w:val="A14C8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946484"/>
    <w:multiLevelType w:val="multilevel"/>
    <w:tmpl w:val="B8262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0"/>
  </w:num>
  <w:num w:numId="5">
    <w:abstractNumId w:val="0"/>
  </w:num>
  <w:num w:numId="6">
    <w:abstractNumId w:val="1"/>
  </w:num>
  <w:num w:numId="7">
    <w:abstractNumId w:val="2"/>
  </w:num>
  <w:num w:numId="8">
    <w:abstractNumId w:val="8"/>
  </w:num>
  <w:num w:numId="9">
    <w:abstractNumId w:val="23"/>
  </w:num>
  <w:num w:numId="10">
    <w:abstractNumId w:val="10"/>
  </w:num>
  <w:num w:numId="11">
    <w:abstractNumId w:val="25"/>
  </w:num>
  <w:num w:numId="12">
    <w:abstractNumId w:val="9"/>
  </w:num>
  <w:num w:numId="13">
    <w:abstractNumId w:val="26"/>
  </w:num>
  <w:num w:numId="14">
    <w:abstractNumId w:val="21"/>
  </w:num>
  <w:num w:numId="15">
    <w:abstractNumId w:val="5"/>
  </w:num>
  <w:num w:numId="16">
    <w:abstractNumId w:val="13"/>
  </w:num>
  <w:num w:numId="17">
    <w:abstractNumId w:val="18"/>
  </w:num>
  <w:num w:numId="18">
    <w:abstractNumId w:val="17"/>
  </w:num>
  <w:num w:numId="19">
    <w:abstractNumId w:val="29"/>
  </w:num>
  <w:num w:numId="20">
    <w:abstractNumId w:val="11"/>
  </w:num>
  <w:num w:numId="21">
    <w:abstractNumId w:val="16"/>
  </w:num>
  <w:num w:numId="22">
    <w:abstractNumId w:val="14"/>
  </w:num>
  <w:num w:numId="23">
    <w:abstractNumId w:val="27"/>
    <w:lvlOverride w:ilvl="1">
      <w:lvl w:ilvl="1">
        <w:numFmt w:val="bullet"/>
        <w:lvlText w:val=""/>
        <w:lvlJc w:val="left"/>
        <w:pPr>
          <w:tabs>
            <w:tab w:val="num" w:pos="1440"/>
          </w:tabs>
          <w:ind w:left="1440" w:hanging="360"/>
        </w:pPr>
        <w:rPr>
          <w:rFonts w:ascii="Symbol" w:hAnsi="Symbol" w:hint="default"/>
          <w:sz w:val="20"/>
        </w:rPr>
      </w:lvl>
    </w:lvlOverride>
  </w:num>
  <w:num w:numId="24">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31"/>
  </w:num>
  <w:num w:numId="26">
    <w:abstractNumId w:val="31"/>
    <w:lvlOverride w:ilvl="1">
      <w:lvl w:ilvl="1">
        <w:numFmt w:val="bullet"/>
        <w:lvlText w:val=""/>
        <w:lvlJc w:val="left"/>
        <w:pPr>
          <w:tabs>
            <w:tab w:val="num" w:pos="1440"/>
          </w:tabs>
          <w:ind w:left="1440" w:hanging="360"/>
        </w:pPr>
        <w:rPr>
          <w:rFonts w:ascii="Symbol" w:hAnsi="Symbol" w:hint="default"/>
          <w:sz w:val="20"/>
        </w:rPr>
      </w:lvl>
    </w:lvlOverride>
  </w:num>
  <w:num w:numId="27">
    <w:abstractNumId w:val="24"/>
  </w:num>
  <w:num w:numId="28">
    <w:abstractNumId w:val="24"/>
    <w:lvlOverride w:ilvl="1">
      <w:lvl w:ilvl="1">
        <w:numFmt w:val="bullet"/>
        <w:lvlText w:val=""/>
        <w:lvlJc w:val="left"/>
        <w:pPr>
          <w:tabs>
            <w:tab w:val="num" w:pos="1440"/>
          </w:tabs>
          <w:ind w:left="1440" w:hanging="360"/>
        </w:pPr>
        <w:rPr>
          <w:rFonts w:ascii="Symbol" w:hAnsi="Symbol" w:hint="default"/>
          <w:sz w:val="20"/>
        </w:rPr>
      </w:lvl>
    </w:lvlOverride>
  </w:num>
  <w:num w:numId="29">
    <w:abstractNumId w:val="32"/>
  </w:num>
  <w:num w:numId="30">
    <w:abstractNumId w:val="32"/>
    <w:lvlOverride w:ilvl="1">
      <w:lvl w:ilvl="1">
        <w:numFmt w:val="bullet"/>
        <w:lvlText w:val=""/>
        <w:lvlJc w:val="left"/>
        <w:pPr>
          <w:tabs>
            <w:tab w:val="num" w:pos="1440"/>
          </w:tabs>
          <w:ind w:left="1440" w:hanging="360"/>
        </w:pPr>
        <w:rPr>
          <w:rFonts w:ascii="Symbol" w:hAnsi="Symbol" w:hint="default"/>
          <w:sz w:val="20"/>
        </w:rPr>
      </w:lvl>
    </w:lvlOverride>
  </w:num>
  <w:num w:numId="31">
    <w:abstractNumId w:val="19"/>
  </w:num>
  <w:num w:numId="32">
    <w:abstractNumId w:val="19"/>
    <w:lvlOverride w:ilvl="1">
      <w:lvl w:ilvl="1">
        <w:numFmt w:val="bullet"/>
        <w:lvlText w:val=""/>
        <w:lvlJc w:val="left"/>
        <w:pPr>
          <w:tabs>
            <w:tab w:val="num" w:pos="1440"/>
          </w:tabs>
          <w:ind w:left="1440" w:hanging="360"/>
        </w:pPr>
        <w:rPr>
          <w:rFonts w:ascii="Symbol" w:hAnsi="Symbol" w:hint="default"/>
          <w:sz w:val="20"/>
        </w:rPr>
      </w:lvl>
    </w:lvlOverride>
  </w:num>
  <w:num w:numId="33">
    <w:abstractNumId w:val="33"/>
  </w:num>
  <w:num w:numId="34">
    <w:abstractNumId w:val="15"/>
  </w:num>
  <w:num w:numId="35">
    <w:abstractNumId w:val="34"/>
    <w:lvlOverride w:ilvl="2">
      <w:lvl w:ilvl="2">
        <w:numFmt w:val="bullet"/>
        <w:lvlText w:val=""/>
        <w:lvlJc w:val="left"/>
        <w:pPr>
          <w:tabs>
            <w:tab w:val="num" w:pos="2160"/>
          </w:tabs>
          <w:ind w:left="2160" w:hanging="360"/>
        </w:pPr>
        <w:rPr>
          <w:rFonts w:ascii="Symbol" w:hAnsi="Symbol" w:hint="default"/>
          <w:sz w:val="20"/>
        </w:rPr>
      </w:lvl>
    </w:lvlOverride>
  </w:num>
  <w:num w:numId="36">
    <w:abstractNumId w:val="3"/>
  </w:num>
  <w:num w:numId="37">
    <w:abstractNumId w:val="35"/>
    <w:lvlOverride w:ilvl="1">
      <w:lvl w:ilvl="1">
        <w:numFmt w:val="bullet"/>
        <w:lvlText w:val=""/>
        <w:lvlJc w:val="left"/>
        <w:pPr>
          <w:tabs>
            <w:tab w:val="num" w:pos="1440"/>
          </w:tabs>
          <w:ind w:left="1440" w:hanging="360"/>
        </w:pPr>
        <w:rPr>
          <w:rFonts w:ascii="Symbol" w:hAnsi="Symbol" w:hint="default"/>
          <w:sz w:val="20"/>
        </w:rPr>
      </w:lvl>
    </w:lvlOverride>
  </w:num>
  <w:num w:numId="38">
    <w:abstractNumId w:val="22"/>
  </w:num>
  <w:num w:numId="39">
    <w:abstractNumId w:val="12"/>
  </w:num>
  <w:num w:numId="40">
    <w:abstractNumId w:val="20"/>
    <w:lvlOverride w:ilvl="1">
      <w:lvl w:ilvl="1">
        <w:numFmt w:val="bullet"/>
        <w:lvlText w:val=""/>
        <w:lvlJc w:val="left"/>
        <w:pPr>
          <w:tabs>
            <w:tab w:val="num" w:pos="1440"/>
          </w:tabs>
          <w:ind w:left="1440" w:hanging="360"/>
        </w:pPr>
        <w:rPr>
          <w:rFonts w:ascii="Symbol" w:hAnsi="Symbol" w:hint="default"/>
          <w:sz w:val="20"/>
        </w:rPr>
      </w:lvl>
    </w:lvlOverride>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5D"/>
    <w:rsid w:val="000472B4"/>
    <w:rsid w:val="00075824"/>
    <w:rsid w:val="000A050A"/>
    <w:rsid w:val="000D04E1"/>
    <w:rsid w:val="000E3D9D"/>
    <w:rsid w:val="00115DA9"/>
    <w:rsid w:val="00132BC5"/>
    <w:rsid w:val="00174DC7"/>
    <w:rsid w:val="00404D5D"/>
    <w:rsid w:val="005B386D"/>
    <w:rsid w:val="005B3DB3"/>
    <w:rsid w:val="00631933"/>
    <w:rsid w:val="006E38C8"/>
    <w:rsid w:val="00784939"/>
    <w:rsid w:val="008C3DE4"/>
    <w:rsid w:val="009B1D80"/>
    <w:rsid w:val="00A41EB6"/>
    <w:rsid w:val="00A6108A"/>
    <w:rsid w:val="00B94856"/>
    <w:rsid w:val="00D1645A"/>
    <w:rsid w:val="00F26CD6"/>
    <w:rsid w:val="00F72410"/>
    <w:rsid w:val="00FD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58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5D"/>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5D"/>
    <w:pPr>
      <w:ind w:left="720"/>
      <w:contextualSpacing/>
    </w:pPr>
  </w:style>
  <w:style w:type="character" w:styleId="Hyperlink">
    <w:name w:val="Hyperlink"/>
    <w:basedOn w:val="DefaultParagraphFont"/>
    <w:uiPriority w:val="99"/>
    <w:unhideWhenUsed/>
    <w:rsid w:val="00FD16FA"/>
    <w:rPr>
      <w:color w:val="0000FF" w:themeColor="hyperlink"/>
      <w:u w:val="single"/>
    </w:rPr>
  </w:style>
  <w:style w:type="paragraph" w:styleId="NormalWeb">
    <w:name w:val="Normal (Web)"/>
    <w:basedOn w:val="Normal"/>
    <w:uiPriority w:val="99"/>
    <w:semiHidden/>
    <w:unhideWhenUsed/>
    <w:rsid w:val="005B3DB3"/>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5D"/>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5D"/>
    <w:pPr>
      <w:ind w:left="720"/>
      <w:contextualSpacing/>
    </w:pPr>
  </w:style>
  <w:style w:type="character" w:styleId="Hyperlink">
    <w:name w:val="Hyperlink"/>
    <w:basedOn w:val="DefaultParagraphFont"/>
    <w:uiPriority w:val="99"/>
    <w:unhideWhenUsed/>
    <w:rsid w:val="00FD16FA"/>
    <w:rPr>
      <w:color w:val="0000FF" w:themeColor="hyperlink"/>
      <w:u w:val="single"/>
    </w:rPr>
  </w:style>
  <w:style w:type="paragraph" w:styleId="NormalWeb">
    <w:name w:val="Normal (Web)"/>
    <w:basedOn w:val="Normal"/>
    <w:uiPriority w:val="99"/>
    <w:semiHidden/>
    <w:unhideWhenUsed/>
    <w:rsid w:val="005B3DB3"/>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030">
      <w:bodyDiv w:val="1"/>
      <w:marLeft w:val="0"/>
      <w:marRight w:val="0"/>
      <w:marTop w:val="0"/>
      <w:marBottom w:val="0"/>
      <w:divBdr>
        <w:top w:val="none" w:sz="0" w:space="0" w:color="auto"/>
        <w:left w:val="none" w:sz="0" w:space="0" w:color="auto"/>
        <w:bottom w:val="none" w:sz="0" w:space="0" w:color="auto"/>
        <w:right w:val="none" w:sz="0" w:space="0" w:color="auto"/>
      </w:divBdr>
    </w:div>
    <w:div w:id="87895343">
      <w:bodyDiv w:val="1"/>
      <w:marLeft w:val="0"/>
      <w:marRight w:val="0"/>
      <w:marTop w:val="0"/>
      <w:marBottom w:val="0"/>
      <w:divBdr>
        <w:top w:val="none" w:sz="0" w:space="0" w:color="auto"/>
        <w:left w:val="none" w:sz="0" w:space="0" w:color="auto"/>
        <w:bottom w:val="none" w:sz="0" w:space="0" w:color="auto"/>
        <w:right w:val="none" w:sz="0" w:space="0" w:color="auto"/>
      </w:divBdr>
    </w:div>
    <w:div w:id="443228766">
      <w:bodyDiv w:val="1"/>
      <w:marLeft w:val="0"/>
      <w:marRight w:val="0"/>
      <w:marTop w:val="0"/>
      <w:marBottom w:val="0"/>
      <w:divBdr>
        <w:top w:val="none" w:sz="0" w:space="0" w:color="auto"/>
        <w:left w:val="none" w:sz="0" w:space="0" w:color="auto"/>
        <w:bottom w:val="none" w:sz="0" w:space="0" w:color="auto"/>
        <w:right w:val="none" w:sz="0" w:space="0" w:color="auto"/>
      </w:divBdr>
    </w:div>
    <w:div w:id="813763342">
      <w:bodyDiv w:val="1"/>
      <w:marLeft w:val="0"/>
      <w:marRight w:val="0"/>
      <w:marTop w:val="0"/>
      <w:marBottom w:val="0"/>
      <w:divBdr>
        <w:top w:val="none" w:sz="0" w:space="0" w:color="auto"/>
        <w:left w:val="none" w:sz="0" w:space="0" w:color="auto"/>
        <w:bottom w:val="none" w:sz="0" w:space="0" w:color="auto"/>
        <w:right w:val="none" w:sz="0" w:space="0" w:color="auto"/>
      </w:divBdr>
    </w:div>
    <w:div w:id="945191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zurestandard.com/" TargetMode="External"/><Relationship Id="rId20" Type="http://schemas.openxmlformats.org/officeDocument/2006/relationships/hyperlink" Target="http://www.mulliganmattress.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riddlelove.com" TargetMode="External"/><Relationship Id="rId11" Type="http://schemas.openxmlformats.org/officeDocument/2006/relationships/hyperlink" Target="http://thewholefooddiary.com/blueberry-muffins/" TargetMode="External"/><Relationship Id="rId12" Type="http://schemas.openxmlformats.org/officeDocument/2006/relationships/hyperlink" Target="http://www.riddlelove.com/" TargetMode="External"/><Relationship Id="rId13" Type="http://schemas.openxmlformats.org/officeDocument/2006/relationships/hyperlink" Target="http://www.ohsheglows.com/" TargetMode="External"/><Relationship Id="rId14" Type="http://schemas.openxmlformats.org/officeDocument/2006/relationships/hyperlink" Target="http://www.thewholefooddiary.com/" TargetMode="External"/><Relationship Id="rId15" Type="http://schemas.openxmlformats.org/officeDocument/2006/relationships/hyperlink" Target="http://www.ewg.org/" TargetMode="External"/><Relationship Id="rId16" Type="http://schemas.openxmlformats.org/officeDocument/2006/relationships/hyperlink" Target="http://www.goodgirlgonegreen.com/7-diy-cleaning-recipes-using-vinegar/" TargetMode="External"/><Relationship Id="rId17" Type="http://schemas.openxmlformats.org/officeDocument/2006/relationships/hyperlink" Target="http://www.littlespruceorganics.com/" TargetMode="External"/><Relationship Id="rId18" Type="http://schemas.openxmlformats.org/officeDocument/2006/relationships/hyperlink" Target="http://www.ecoleeko.com/" TargetMode="External"/><Relationship Id="rId19" Type="http://schemas.openxmlformats.org/officeDocument/2006/relationships/hyperlink" Target="http://www.palumb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usda.gov/2012/03/22/organic-101-what-the-usda-organic-label-means/#sthash.8WgaOu16.dpuf" TargetMode="External"/><Relationship Id="rId7" Type="http://schemas.openxmlformats.org/officeDocument/2006/relationships/hyperlink" Target="http://blogs.usda.gov/2012/03/22/organic-101-what-the-usda-organic-label-means/#sthash.8WgaOu16.dpuf" TargetMode="External"/><Relationship Id="rId8" Type="http://schemas.openxmlformats.org/officeDocument/2006/relationships/hyperlink" Target="http://www.e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15</Pages>
  <Words>2415</Words>
  <Characters>13766</Characters>
  <Application>Microsoft Macintosh Word</Application>
  <DocSecurity>0</DocSecurity>
  <Lines>114</Lines>
  <Paragraphs>32</Paragraphs>
  <ScaleCrop>false</ScaleCrop>
  <Company>Dahl Family Enterprises, Inc.</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Dahl</dc:creator>
  <cp:keywords/>
  <dc:description/>
  <cp:lastModifiedBy>Kezia Neusch</cp:lastModifiedBy>
  <cp:revision>2</cp:revision>
  <dcterms:created xsi:type="dcterms:W3CDTF">2015-08-24T16:13:00Z</dcterms:created>
  <dcterms:modified xsi:type="dcterms:W3CDTF">2015-09-12T08:11:00Z</dcterms:modified>
</cp:coreProperties>
</file>